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1" w:rsidRDefault="00610851" w:rsidP="00610851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Allievi di madrelingua non italiana</w:t>
      </w:r>
    </w:p>
    <w:p w:rsidR="00610851" w:rsidRDefault="00610851" w:rsidP="00610851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610851">
        <w:rPr>
          <w:rFonts w:ascii="Arial" w:hAnsi="Arial" w:cs="Arial"/>
          <w:b/>
          <w:caps/>
          <w:sz w:val="36"/>
          <w:szCs w:val="36"/>
        </w:rPr>
        <w:t>scheda pASSAGGIO SSPG – SSSG/fp</w:t>
      </w:r>
    </w:p>
    <w:p w:rsidR="00610851" w:rsidRDefault="00610851" w:rsidP="00394955">
      <w:pPr>
        <w:spacing w:after="120" w:line="360" w:lineRule="auto"/>
        <w:jc w:val="center"/>
        <w:rPr>
          <w:rFonts w:ascii="Arial" w:hAnsi="Arial"/>
          <w:b/>
          <w:sz w:val="28"/>
          <w:szCs w:val="28"/>
        </w:rPr>
      </w:pPr>
      <w:proofErr w:type="spellStart"/>
      <w:r w:rsidRPr="00F1372B">
        <w:rPr>
          <w:rFonts w:ascii="Arial" w:hAnsi="Arial"/>
          <w:b/>
          <w:sz w:val="28"/>
          <w:szCs w:val="28"/>
        </w:rPr>
        <w:t>a.s.</w:t>
      </w:r>
      <w:proofErr w:type="spellEnd"/>
      <w:r w:rsidRPr="00F1372B">
        <w:rPr>
          <w:rFonts w:ascii="Arial" w:hAnsi="Arial"/>
          <w:b/>
          <w:sz w:val="28"/>
          <w:szCs w:val="28"/>
        </w:rPr>
        <w:t xml:space="preserve"> ________</w:t>
      </w:r>
    </w:p>
    <w:tbl>
      <w:tblPr>
        <w:tblW w:w="14860" w:type="dxa"/>
        <w:tblInd w:w="-5" w:type="dxa"/>
        <w:tblLayout w:type="fixed"/>
        <w:tblLook w:val="0000"/>
      </w:tblPr>
      <w:tblGrid>
        <w:gridCol w:w="3677"/>
        <w:gridCol w:w="3944"/>
        <w:gridCol w:w="3407"/>
        <w:gridCol w:w="3832"/>
      </w:tblGrid>
      <w:tr w:rsidR="001F66C2">
        <w:trPr>
          <w:trHeight w:val="56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F66C2" w:rsidRPr="007D2C76" w:rsidRDefault="001F66C2" w:rsidP="007D2C7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7D2C76">
              <w:rPr>
                <w:rFonts w:ascii="Arial" w:hAnsi="Arial" w:cs="Arial"/>
                <w:bCs/>
                <w:sz w:val="20"/>
                <w:szCs w:val="20"/>
              </w:rPr>
              <w:t>COGNOME E NOME</w:t>
            </w:r>
            <w:r w:rsidR="007D2C76" w:rsidRPr="007D2C76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7D2C76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7D2C76" w:rsidRPr="007D2C76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7D2C76" w:rsidRPr="007D2C7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D2C76" w:rsidRPr="007D2C76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7D2C76" w:rsidRPr="007D2C7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F66C2" w:rsidRPr="007D2C76" w:rsidRDefault="001F66C2">
            <w:pPr>
              <w:ind w:right="771"/>
              <w:rPr>
                <w:rFonts w:ascii="Arial" w:hAnsi="Arial" w:cs="Arial"/>
                <w:bCs/>
                <w:sz w:val="20"/>
                <w:szCs w:val="20"/>
              </w:rPr>
            </w:pPr>
            <w:r w:rsidRPr="007D2C76">
              <w:rPr>
                <w:rFonts w:ascii="Arial" w:hAnsi="Arial" w:cs="Arial"/>
                <w:bCs/>
                <w:sz w:val="20"/>
                <w:szCs w:val="20"/>
              </w:rPr>
              <w:t xml:space="preserve">LUOGO E DATA </w:t>
            </w:r>
            <w:proofErr w:type="spellStart"/>
            <w:r w:rsidRPr="007D2C76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spellEnd"/>
            <w:r w:rsidRPr="007D2C76">
              <w:rPr>
                <w:rFonts w:ascii="Arial" w:hAnsi="Arial" w:cs="Arial"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F66C2" w:rsidRPr="007D2C76" w:rsidRDefault="001F66C2">
            <w:pPr>
              <w:ind w:right="771"/>
              <w:rPr>
                <w:rFonts w:ascii="Arial" w:hAnsi="Arial" w:cs="Arial"/>
                <w:bCs/>
                <w:sz w:val="20"/>
                <w:szCs w:val="20"/>
              </w:rPr>
            </w:pPr>
            <w:r w:rsidRPr="007D2C76">
              <w:rPr>
                <w:rFonts w:ascii="Arial" w:hAnsi="Arial" w:cs="Arial"/>
                <w:bCs/>
                <w:sz w:val="20"/>
                <w:szCs w:val="20"/>
              </w:rPr>
              <w:t>PROVENIENZA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F66C2" w:rsidRPr="007D2C76" w:rsidRDefault="001F66C2">
            <w:pPr>
              <w:ind w:right="771"/>
              <w:rPr>
                <w:rFonts w:ascii="Arial" w:hAnsi="Arial" w:cs="Arial"/>
                <w:sz w:val="20"/>
                <w:szCs w:val="20"/>
              </w:rPr>
            </w:pPr>
            <w:r w:rsidRPr="007D2C76">
              <w:rPr>
                <w:rFonts w:ascii="Arial" w:hAnsi="Arial" w:cs="Arial"/>
                <w:bCs/>
                <w:sz w:val="20"/>
                <w:szCs w:val="20"/>
              </w:rPr>
              <w:t xml:space="preserve">DATA </w:t>
            </w:r>
            <w:proofErr w:type="spellStart"/>
            <w:r w:rsidRPr="007D2C76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spellEnd"/>
            <w:r w:rsidRPr="007D2C76">
              <w:rPr>
                <w:rFonts w:ascii="Arial" w:hAnsi="Arial" w:cs="Arial"/>
                <w:bCs/>
                <w:sz w:val="20"/>
                <w:szCs w:val="20"/>
              </w:rPr>
              <w:t xml:space="preserve"> ARRIVO IN ITALIA</w:t>
            </w:r>
          </w:p>
        </w:tc>
      </w:tr>
      <w:tr w:rsidR="001F66C2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2" w:rsidRDefault="001F66C2" w:rsidP="00453B8E">
            <w:pPr>
              <w:snapToGrid w:val="0"/>
              <w:ind w:right="771"/>
              <w:rPr>
                <w:rFonts w:ascii="Arial" w:hAnsi="Arial" w:cs="Arial"/>
                <w:sz w:val="22"/>
                <w:szCs w:val="22"/>
              </w:rPr>
            </w:pPr>
          </w:p>
          <w:p w:rsidR="00453B8E" w:rsidRDefault="00453B8E" w:rsidP="00453B8E">
            <w:pPr>
              <w:snapToGrid w:val="0"/>
              <w:ind w:right="771"/>
              <w:rPr>
                <w:rFonts w:ascii="Arial" w:hAnsi="Arial" w:cs="Arial"/>
                <w:sz w:val="22"/>
                <w:szCs w:val="22"/>
              </w:rPr>
            </w:pPr>
          </w:p>
          <w:p w:rsidR="00453B8E" w:rsidRPr="007D2C76" w:rsidRDefault="00453B8E" w:rsidP="00453B8E">
            <w:pPr>
              <w:snapToGrid w:val="0"/>
              <w:ind w:right="7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2" w:rsidRPr="00453B8E" w:rsidRDefault="001F66C2" w:rsidP="00453B8E">
            <w:pPr>
              <w:snapToGrid w:val="0"/>
              <w:ind w:right="7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2" w:rsidRPr="00453B8E" w:rsidRDefault="001F66C2" w:rsidP="00453B8E">
            <w:pPr>
              <w:snapToGrid w:val="0"/>
              <w:ind w:right="7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2" w:rsidRPr="00453B8E" w:rsidRDefault="001F66C2" w:rsidP="00453B8E">
            <w:pPr>
              <w:snapToGrid w:val="0"/>
              <w:ind w:right="7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B8E" w:rsidRDefault="00453B8E" w:rsidP="00453B8E">
      <w:pPr>
        <w:ind w:right="771"/>
        <w:jc w:val="both"/>
        <w:rPr>
          <w:rFonts w:ascii="Arial" w:hAnsi="Arial" w:cs="Arial"/>
        </w:rPr>
      </w:pPr>
    </w:p>
    <w:p w:rsidR="00394955" w:rsidRDefault="00394955" w:rsidP="00453B8E">
      <w:pPr>
        <w:spacing w:before="120"/>
        <w:ind w:right="77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DATI BIOGRAFICI</w:t>
      </w:r>
      <w:r>
        <w:rPr>
          <w:rStyle w:val="Rimandonotaapidipagina"/>
          <w:rFonts w:ascii="Arial" w:hAnsi="Arial" w:cs="Arial"/>
        </w:rPr>
        <w:footnoteReference w:id="1"/>
      </w:r>
    </w:p>
    <w:p w:rsidR="001F66C2" w:rsidRDefault="001F66C2" w:rsidP="00453B8E">
      <w:pPr>
        <w:spacing w:before="180"/>
        <w:ind w:right="7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Biografia personale e familiare</w:t>
      </w:r>
    </w:p>
    <w:p w:rsidR="001F66C2" w:rsidRDefault="001F66C2" w:rsidP="00453B8E">
      <w:pPr>
        <w:ind w:right="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66C2" w:rsidRDefault="001F66C2" w:rsidP="00453B8E">
      <w:pPr>
        <w:ind w:right="7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L’allievo è:</w:t>
      </w:r>
    </w:p>
    <w:p w:rsidR="001F66C2" w:rsidRDefault="001F66C2" w:rsidP="00453B8E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immigrato con la famiglia</w:t>
      </w:r>
    </w:p>
    <w:p w:rsidR="001F66C2" w:rsidRDefault="001F66C2" w:rsidP="00453B8E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ricongiunto a famiglia immigrata</w:t>
      </w:r>
    </w:p>
    <w:p w:rsidR="001F66C2" w:rsidRDefault="001F66C2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immigrato da solo (“minore non accompagnato”)</w:t>
      </w:r>
    </w:p>
    <w:p w:rsidR="001F66C2" w:rsidRDefault="001F66C2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in Italia da famiglia immigrata</w:t>
      </w:r>
    </w:p>
    <w:p w:rsidR="001F66C2" w:rsidRDefault="001F66C2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figlio di coppia mista</w:t>
      </w:r>
    </w:p>
    <w:p w:rsidR="001F66C2" w:rsidRDefault="001F66C2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giunto per adozione internazionale</w:t>
      </w:r>
    </w:p>
    <w:p w:rsidR="001F66C2" w:rsidRDefault="001F66C2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sinto</w:t>
      </w:r>
      <w:proofErr w:type="spellEnd"/>
      <w:r>
        <w:rPr>
          <w:rFonts w:ascii="Arial" w:hAnsi="Arial" w:cs="Arial"/>
          <w:sz w:val="22"/>
          <w:szCs w:val="22"/>
        </w:rPr>
        <w:t xml:space="preserve"> o rom</w:t>
      </w:r>
    </w:p>
    <w:p w:rsidR="001F66C2" w:rsidRDefault="001F66C2">
      <w:pPr>
        <w:numPr>
          <w:ilvl w:val="0"/>
          <w:numId w:val="4"/>
        </w:numPr>
        <w:spacing w:before="120"/>
        <w:ind w:left="714" w:right="771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altro (specificare): _____________________________________</w:t>
      </w:r>
    </w:p>
    <w:p w:rsidR="001F66C2" w:rsidRDefault="001F66C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7355"/>
        <w:gridCol w:w="7355"/>
      </w:tblGrid>
      <w:tr w:rsidR="001F66C2">
        <w:tc>
          <w:tcPr>
            <w:tcW w:w="7355" w:type="dxa"/>
            <w:shd w:val="clear" w:color="auto" w:fill="auto"/>
          </w:tcPr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di studio dei genitori:</w:t>
            </w:r>
          </w:p>
          <w:p w:rsidR="001F66C2" w:rsidRDefault="001F66C2">
            <w:pPr>
              <w:numPr>
                <w:ilvl w:val="0"/>
                <w:numId w:val="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padre: _____________________________________________</w:t>
            </w:r>
          </w:p>
          <w:p w:rsidR="001F66C2" w:rsidRDefault="001F66C2">
            <w:pPr>
              <w:numPr>
                <w:ilvl w:val="0"/>
                <w:numId w:val="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madre: ____________________________________________</w:t>
            </w:r>
          </w:p>
        </w:tc>
        <w:tc>
          <w:tcPr>
            <w:tcW w:w="7355" w:type="dxa"/>
            <w:shd w:val="clear" w:color="auto" w:fill="auto"/>
          </w:tcPr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Professione dei genitori:</w:t>
            </w:r>
          </w:p>
          <w:p w:rsidR="001F66C2" w:rsidRDefault="001F66C2">
            <w:pPr>
              <w:numPr>
                <w:ilvl w:val="0"/>
                <w:numId w:val="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padre: _____________________________________________</w:t>
            </w:r>
          </w:p>
          <w:p w:rsidR="001F66C2" w:rsidRDefault="001F66C2">
            <w:pPr>
              <w:numPr>
                <w:ilvl w:val="0"/>
                <w:numId w:val="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madre: ____________________________________________</w:t>
            </w:r>
          </w:p>
        </w:tc>
      </w:tr>
      <w:tr w:rsidR="001F66C2">
        <w:tc>
          <w:tcPr>
            <w:tcW w:w="7355" w:type="dxa"/>
            <w:shd w:val="clear" w:color="auto" w:fill="auto"/>
          </w:tcPr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Livello di conoscenza della lingua italiana da parte dei genitori:</w:t>
            </w:r>
          </w:p>
          <w:p w:rsidR="001F66C2" w:rsidRDefault="001F66C2">
            <w:pPr>
              <w:numPr>
                <w:ilvl w:val="0"/>
                <w:numId w:val="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padre: _____________________________________________</w:t>
            </w:r>
          </w:p>
          <w:p w:rsidR="001F66C2" w:rsidRDefault="001F66C2">
            <w:pPr>
              <w:numPr>
                <w:ilvl w:val="0"/>
                <w:numId w:val="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madre: ____________________________________________</w:t>
            </w:r>
          </w:p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5" w:type="dxa"/>
            <w:shd w:val="clear" w:color="auto" w:fill="auto"/>
          </w:tcPr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È necessario un mediatore per comunicare con la famiglia?</w:t>
            </w:r>
          </w:p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Sì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  <w:p w:rsidR="001F66C2" w:rsidRDefault="001F66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6C2" w:rsidRDefault="001F66C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migratorio della famiglia: _________________________________________________________________</w:t>
      </w:r>
    </w:p>
    <w:p w:rsidR="001F66C2" w:rsidRDefault="001F66C2">
      <w:pPr>
        <w:rPr>
          <w:rFonts w:ascii="Arial" w:hAnsi="Arial" w:cs="Arial"/>
          <w:sz w:val="22"/>
          <w:szCs w:val="22"/>
        </w:rPr>
      </w:pPr>
    </w:p>
    <w:p w:rsidR="001F66C2" w:rsidRDefault="001F66C2">
      <w:pPr>
        <w:rPr>
          <w:rFonts w:ascii="Arial" w:hAnsi="Arial" w:cs="Arial"/>
          <w:sz w:val="22"/>
          <w:szCs w:val="22"/>
        </w:rPr>
      </w:pPr>
    </w:p>
    <w:p w:rsidR="001F66C2" w:rsidRDefault="001F66C2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oltre ai genitori vivono altre persone con l’allievo, indicare il numero di:</w:t>
      </w:r>
    </w:p>
    <w:p w:rsidR="001F66C2" w:rsidRDefault="001F66C2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800"/>
      </w:tblGrid>
      <w:tr w:rsidR="001F66C2">
        <w:tc>
          <w:tcPr>
            <w:tcW w:w="1690" w:type="dxa"/>
            <w:shd w:val="clear" w:color="auto" w:fill="auto"/>
            <w:vAlign w:val="center"/>
          </w:tcPr>
          <w:p w:rsidR="001F66C2" w:rsidRDefault="001F66C2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fratelli/sorelle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6C2" w:rsidRDefault="001F66C2">
            <w:pPr>
              <w:ind w:left="-29" w:firstLine="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1F66C2">
        <w:tc>
          <w:tcPr>
            <w:tcW w:w="1690" w:type="dxa"/>
            <w:shd w:val="clear" w:color="auto" w:fill="auto"/>
            <w:vAlign w:val="center"/>
          </w:tcPr>
          <w:p w:rsidR="001F66C2" w:rsidRDefault="001F66C2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66C2" w:rsidRDefault="001F66C2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nonni – nonne</w:t>
            </w:r>
          </w:p>
          <w:p w:rsidR="001F66C2" w:rsidRDefault="001F66C2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6C2" w:rsidRDefault="001F66C2">
            <w:pPr>
              <w:ind w:left="-29" w:firstLine="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1F66C2">
        <w:tc>
          <w:tcPr>
            <w:tcW w:w="1690" w:type="dxa"/>
            <w:shd w:val="clear" w:color="auto" w:fill="auto"/>
            <w:vAlign w:val="center"/>
          </w:tcPr>
          <w:p w:rsidR="001F66C2" w:rsidRDefault="001F6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altri parenti</w:t>
            </w:r>
          </w:p>
          <w:p w:rsidR="001F66C2" w:rsidRDefault="001F6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6C2" w:rsidRDefault="001F6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|___|___|</w:t>
            </w:r>
          </w:p>
        </w:tc>
      </w:tr>
      <w:tr w:rsidR="001F66C2">
        <w:tc>
          <w:tcPr>
            <w:tcW w:w="1690" w:type="dxa"/>
            <w:shd w:val="clear" w:color="auto" w:fill="auto"/>
            <w:vAlign w:val="center"/>
          </w:tcPr>
          <w:p w:rsidR="001F66C2" w:rsidRDefault="001F66C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persone</w:t>
            </w:r>
          </w:p>
          <w:p w:rsidR="001F66C2" w:rsidRDefault="001F66C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6C2" w:rsidRDefault="001F66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|___|___|</w:t>
            </w:r>
          </w:p>
        </w:tc>
      </w:tr>
    </w:tbl>
    <w:p w:rsidR="001F66C2" w:rsidRDefault="001F66C2">
      <w:pPr>
        <w:pStyle w:val="Titolo4"/>
        <w:spacing w:before="0" w:after="0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1F66C2" w:rsidRDefault="001F66C2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L’allievo dispone a casa di una propria stanza o di un luogo idoneo per studiare?</w:t>
      </w:r>
      <w:r>
        <w:rPr>
          <w:rFonts w:ascii="Arial" w:hAnsi="Arial" w:cs="Arial"/>
          <w:sz w:val="22"/>
          <w:szCs w:val="22"/>
        </w:rPr>
        <w:tab/>
        <w:t xml:space="preserve">Sì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Wingdings 2" w:hAnsi="Wingdings 2"/>
          <w:sz w:val="22"/>
          <w:szCs w:val="22"/>
        </w:rPr>
        <w:t></w:t>
      </w:r>
    </w:p>
    <w:p w:rsidR="001F66C2" w:rsidRDefault="001F66C2">
      <w:pPr>
        <w:rPr>
          <w:rFonts w:ascii="Arial" w:hAnsi="Arial" w:cs="Arial"/>
          <w:bCs/>
          <w:iCs/>
          <w:sz w:val="22"/>
          <w:szCs w:val="22"/>
        </w:rPr>
      </w:pPr>
    </w:p>
    <w:p w:rsidR="001F66C2" w:rsidRDefault="001F66C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Qualcuno lo aiuta nei compiti scolastici?</w:t>
      </w:r>
      <w:r>
        <w:rPr>
          <w:rFonts w:ascii="Arial" w:hAnsi="Arial" w:cs="Arial"/>
          <w:sz w:val="22"/>
          <w:szCs w:val="22"/>
        </w:rPr>
        <w:tab/>
        <w:t xml:space="preserve">Sì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Wingdings 2" w:hAnsi="Wingdings 2"/>
          <w:sz w:val="22"/>
          <w:szCs w:val="22"/>
        </w:rPr>
        <w:t></w:t>
      </w:r>
    </w:p>
    <w:p w:rsidR="001F66C2" w:rsidRDefault="001F66C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0406DF">
        <w:rPr>
          <w:rFonts w:ascii="Arial" w:hAnsi="Arial" w:cs="Arial"/>
          <w:sz w:val="22"/>
          <w:szCs w:val="22"/>
        </w:rPr>
        <w:t xml:space="preserve"> sì</w:t>
      </w:r>
      <w:r>
        <w:rPr>
          <w:rFonts w:ascii="Arial" w:hAnsi="Arial" w:cs="Arial"/>
          <w:sz w:val="22"/>
          <w:szCs w:val="22"/>
        </w:rPr>
        <w:t>, specificare ______________________________________________________________________________________________________</w:t>
      </w:r>
    </w:p>
    <w:p w:rsidR="001F66C2" w:rsidRDefault="001F66C2">
      <w:pPr>
        <w:rPr>
          <w:rFonts w:ascii="Arial" w:hAnsi="Arial" w:cs="Arial"/>
          <w:sz w:val="22"/>
          <w:szCs w:val="22"/>
        </w:rPr>
      </w:pPr>
    </w:p>
    <w:p w:rsidR="001F66C2" w:rsidRDefault="001F66C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 attività extrascolastiche ludico-sportive, musicali, di gruppo, ecc. pratica? _____________________________________________________</w:t>
      </w:r>
    </w:p>
    <w:p w:rsidR="001F66C2" w:rsidRDefault="001F66C2">
      <w:pPr>
        <w:jc w:val="both"/>
        <w:rPr>
          <w:rFonts w:ascii="Arial" w:hAnsi="Arial" w:cs="Arial"/>
          <w:b/>
          <w:sz w:val="22"/>
          <w:szCs w:val="22"/>
        </w:rPr>
      </w:pPr>
    </w:p>
    <w:p w:rsidR="001F66C2" w:rsidRDefault="001F66C2">
      <w:pPr>
        <w:jc w:val="both"/>
        <w:rPr>
          <w:rFonts w:ascii="Arial" w:hAnsi="Arial" w:cs="Arial"/>
          <w:b/>
          <w:sz w:val="22"/>
          <w:szCs w:val="22"/>
        </w:rPr>
      </w:pPr>
    </w:p>
    <w:p w:rsidR="001F66C2" w:rsidRDefault="001F66C2">
      <w:pPr>
        <w:jc w:val="both"/>
        <w:rPr>
          <w:rFonts w:ascii="Arial" w:hAnsi="Arial" w:cs="Arial"/>
          <w:b/>
          <w:sz w:val="22"/>
          <w:szCs w:val="22"/>
        </w:rPr>
      </w:pPr>
    </w:p>
    <w:p w:rsidR="001F66C2" w:rsidRDefault="001F66C2">
      <w:pPr>
        <w:pStyle w:val="Corpodeltesto2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note (eventuali difficoltà incontrate nel rapporto con la famiglia, nel processo di insegnamento/apprendimento, ecc. e strategie attuate per superarle, aspetti motivazionali/relazionali da segnalare, punti di forza e doti dell’allievo, ecc.)</w:t>
      </w:r>
    </w:p>
    <w:p w:rsidR="001F66C2" w:rsidRDefault="001F66C2">
      <w:pPr>
        <w:pStyle w:val="Corpodeltesto2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</w:t>
      </w:r>
    </w:p>
    <w:p w:rsidR="001F66C2" w:rsidRDefault="001F66C2">
      <w:pPr>
        <w:pStyle w:val="Corpodeltesto21"/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</w:t>
      </w:r>
    </w:p>
    <w:p w:rsidR="001F66C2" w:rsidRDefault="001F66C2">
      <w:pPr>
        <w:ind w:right="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66C2" w:rsidRDefault="001F66C2">
      <w:pPr>
        <w:pageBreakBefore/>
        <w:ind w:right="7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Biografia scolastica</w:t>
      </w:r>
    </w:p>
    <w:p w:rsidR="001F66C2" w:rsidRDefault="001F66C2">
      <w:pPr>
        <w:ind w:right="770"/>
        <w:jc w:val="both"/>
        <w:rPr>
          <w:rFonts w:ascii="Arial" w:hAnsi="Arial" w:cs="Arial"/>
          <w:b/>
          <w:sz w:val="22"/>
          <w:szCs w:val="22"/>
        </w:rPr>
      </w:pPr>
    </w:p>
    <w:p w:rsidR="000A2B76" w:rsidRDefault="000A2B76" w:rsidP="000A2B76">
      <w:pPr>
        <w:numPr>
          <w:ilvl w:val="0"/>
          <w:numId w:val="18"/>
        </w:numPr>
        <w:suppressAutoHyphens w:val="0"/>
        <w:ind w:left="714" w:right="170" w:hanging="357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t>All’estero, num</w:t>
      </w:r>
      <w:r>
        <w:rPr>
          <w:rFonts w:ascii="Arial" w:hAnsi="Arial" w:cs="Arial"/>
          <w:sz w:val="22"/>
          <w:szCs w:val="22"/>
        </w:rPr>
        <w:t>ero di anni, ordini e gradi di scuola frequentati: ____________________________________________________________</w:t>
      </w:r>
    </w:p>
    <w:p w:rsidR="000A2B76" w:rsidRPr="00A9050C" w:rsidRDefault="000A2B76" w:rsidP="000A2B76">
      <w:pPr>
        <w:ind w:left="714"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A2B76" w:rsidRPr="00A9050C" w:rsidRDefault="000A2B76" w:rsidP="000A2B76">
      <w:pPr>
        <w:numPr>
          <w:ilvl w:val="0"/>
          <w:numId w:val="18"/>
        </w:numPr>
        <w:suppressAutoHyphens w:val="0"/>
        <w:spacing w:before="120"/>
        <w:ind w:left="714" w:right="170" w:hanging="357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t>In Italia</w:t>
      </w:r>
      <w:r w:rsidRPr="00A9050C">
        <w:rPr>
          <w:rFonts w:ascii="Arial" w:hAnsi="Arial" w:cs="Arial"/>
          <w:b/>
          <w:sz w:val="22"/>
          <w:szCs w:val="22"/>
        </w:rPr>
        <w:t>:</w:t>
      </w:r>
    </w:p>
    <w:p w:rsidR="000A2B76" w:rsidRDefault="000A2B76" w:rsidP="000A2B76">
      <w:pPr>
        <w:numPr>
          <w:ilvl w:val="0"/>
          <w:numId w:val="22"/>
        </w:numPr>
        <w:tabs>
          <w:tab w:val="left" w:pos="993"/>
        </w:tabs>
        <w:suppressAutoHyphens w:val="0"/>
        <w:spacing w:before="120"/>
        <w:ind w:right="170" w:hanging="11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t xml:space="preserve">data </w:t>
      </w:r>
      <w:r w:rsidR="00B24122">
        <w:rPr>
          <w:rFonts w:ascii="Arial" w:hAnsi="Arial" w:cs="Arial"/>
          <w:sz w:val="22"/>
          <w:szCs w:val="22"/>
        </w:rPr>
        <w:t>e località</w:t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t>della prima iscrizione in una scuola italiana</w:t>
      </w:r>
      <w:r>
        <w:rPr>
          <w:rFonts w:ascii="Arial" w:hAnsi="Arial" w:cs="Arial"/>
          <w:sz w:val="22"/>
          <w:szCs w:val="22"/>
        </w:rPr>
        <w:t xml:space="preserve">, ordine, grado </w:t>
      </w:r>
      <w:r w:rsidRPr="008F44ED">
        <w:rPr>
          <w:rFonts w:ascii="Arial" w:hAnsi="Arial" w:cs="Arial"/>
          <w:sz w:val="22"/>
          <w:szCs w:val="22"/>
        </w:rPr>
        <w:t>e classe a cui è stato iscritto: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0A2B76" w:rsidRPr="008F44ED" w:rsidRDefault="000A2B76" w:rsidP="000A2B76">
      <w:pPr>
        <w:numPr>
          <w:ilvl w:val="0"/>
          <w:numId w:val="22"/>
        </w:numPr>
        <w:tabs>
          <w:tab w:val="left" w:pos="993"/>
        </w:tabs>
        <w:suppressAutoHyphens w:val="0"/>
        <w:spacing w:before="120"/>
        <w:ind w:right="17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scuole (indicare </w:t>
      </w:r>
      <w:r w:rsidR="00B24122">
        <w:rPr>
          <w:rFonts w:ascii="Arial" w:hAnsi="Arial" w:cs="Arial"/>
          <w:sz w:val="22"/>
          <w:szCs w:val="22"/>
        </w:rPr>
        <w:t>località</w:t>
      </w:r>
      <w:r>
        <w:rPr>
          <w:rFonts w:ascii="Arial" w:hAnsi="Arial" w:cs="Arial"/>
          <w:sz w:val="22"/>
          <w:szCs w:val="22"/>
        </w:rPr>
        <w:t>, ordine e grado) e classi successivamente frequentate: _____________________________________________</w:t>
      </w:r>
    </w:p>
    <w:p w:rsidR="000A2B76" w:rsidRDefault="000A2B76" w:rsidP="000A2B76">
      <w:pPr>
        <w:tabs>
          <w:tab w:val="left" w:pos="1276"/>
        </w:tabs>
        <w:ind w:left="720" w:right="170"/>
        <w:rPr>
          <w:rFonts w:ascii="Arial" w:hAnsi="Arial" w:cs="Arial"/>
          <w:sz w:val="22"/>
          <w:szCs w:val="22"/>
        </w:rPr>
      </w:pPr>
    </w:p>
    <w:p w:rsidR="000A2B76" w:rsidRPr="00A9050C" w:rsidRDefault="000A2B76" w:rsidP="000A2B76">
      <w:pPr>
        <w:numPr>
          <w:ilvl w:val="0"/>
          <w:numId w:val="21"/>
        </w:numPr>
        <w:tabs>
          <w:tab w:val="left" w:pos="1276"/>
        </w:tabs>
        <w:suppressAutoHyphens w:val="0"/>
        <w:spacing w:before="120"/>
        <w:ind w:right="170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bCs/>
          <w:iCs/>
          <w:sz w:val="22"/>
          <w:szCs w:val="22"/>
        </w:rPr>
        <w:t>C’è corrispondenza tra età an</w:t>
      </w:r>
      <w:r>
        <w:rPr>
          <w:rFonts w:ascii="Arial" w:hAnsi="Arial" w:cs="Arial"/>
          <w:bCs/>
          <w:iCs/>
          <w:sz w:val="22"/>
          <w:szCs w:val="22"/>
        </w:rPr>
        <w:t>agrafica e classe frequentata?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Sì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</w:p>
    <w:p w:rsidR="000A2B76" w:rsidRPr="00660854" w:rsidRDefault="000A2B76" w:rsidP="000A2B76">
      <w:pPr>
        <w:spacing w:before="120"/>
        <w:ind w:left="357" w:right="170" w:firstLine="352"/>
        <w:jc w:val="both"/>
        <w:rPr>
          <w:rFonts w:ascii="Arial" w:hAnsi="Arial" w:cs="Arial"/>
          <w:sz w:val="22"/>
          <w:szCs w:val="22"/>
        </w:rPr>
      </w:pPr>
      <w:r w:rsidRPr="00660854">
        <w:rPr>
          <w:rFonts w:ascii="Arial" w:hAnsi="Arial" w:cs="Arial"/>
          <w:bCs/>
          <w:sz w:val="22"/>
          <w:szCs w:val="22"/>
        </w:rPr>
        <w:t>Se</w:t>
      </w:r>
      <w:r w:rsidRPr="00660854">
        <w:rPr>
          <w:rFonts w:ascii="Arial" w:hAnsi="Arial" w:cs="Arial"/>
          <w:sz w:val="22"/>
          <w:szCs w:val="22"/>
        </w:rPr>
        <w:t xml:space="preserve"> </w:t>
      </w:r>
      <w:r w:rsidRPr="00660854">
        <w:rPr>
          <w:rFonts w:ascii="Arial" w:hAnsi="Arial" w:cs="Arial"/>
          <w:iCs/>
          <w:sz w:val="22"/>
          <w:szCs w:val="22"/>
        </w:rPr>
        <w:t>no</w:t>
      </w:r>
      <w:r w:rsidRPr="00660854">
        <w:rPr>
          <w:rFonts w:ascii="Arial" w:hAnsi="Arial" w:cs="Arial"/>
          <w:sz w:val="22"/>
          <w:szCs w:val="22"/>
        </w:rPr>
        <w:t>: l’allievo frequenta una classe:</w:t>
      </w:r>
    </w:p>
    <w:p w:rsidR="000A2B76" w:rsidRPr="00A9050C" w:rsidRDefault="000A2B76" w:rsidP="000A2B76">
      <w:pPr>
        <w:tabs>
          <w:tab w:val="left" w:pos="993"/>
        </w:tabs>
        <w:spacing w:before="120"/>
        <w:ind w:right="170" w:firstLine="709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  <w:u w:val="single"/>
        </w:rPr>
        <w:t>superiore</w:t>
      </w:r>
      <w:r>
        <w:rPr>
          <w:rFonts w:ascii="Arial" w:hAnsi="Arial" w:cs="Arial"/>
          <w:sz w:val="22"/>
          <w:szCs w:val="22"/>
        </w:rPr>
        <w:t xml:space="preserve"> rispetto all’età anagrafica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 w:rsidRPr="00A9050C">
        <w:rPr>
          <w:rFonts w:ascii="Arial" w:hAnsi="Arial" w:cs="Arial"/>
          <w:sz w:val="22"/>
          <w:szCs w:val="22"/>
        </w:rPr>
        <w:t xml:space="preserve"> di quanti anni è superiore </w:t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t xml:space="preserve">|___| </w:t>
      </w:r>
    </w:p>
    <w:p w:rsidR="000A2B76" w:rsidRPr="00A9050C" w:rsidRDefault="000A2B76" w:rsidP="000A2B76">
      <w:pPr>
        <w:tabs>
          <w:tab w:val="left" w:pos="993"/>
          <w:tab w:val="left" w:pos="3240"/>
        </w:tabs>
        <w:spacing w:before="120"/>
        <w:ind w:left="720" w:right="170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  <w:u w:val="single"/>
        </w:rPr>
        <w:t>inferiore</w:t>
      </w:r>
      <w:r>
        <w:rPr>
          <w:rFonts w:ascii="Arial" w:hAnsi="Arial" w:cs="Arial"/>
          <w:sz w:val="22"/>
          <w:szCs w:val="22"/>
        </w:rPr>
        <w:t xml:space="preserve"> rispetto all’età anagrafica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 w:rsidRPr="00A9050C">
        <w:rPr>
          <w:rFonts w:ascii="Arial" w:hAnsi="Arial" w:cs="Arial"/>
          <w:sz w:val="22"/>
          <w:szCs w:val="22"/>
        </w:rPr>
        <w:t xml:space="preserve"> di quanti anni è infer</w:t>
      </w:r>
      <w:r>
        <w:rPr>
          <w:rFonts w:ascii="Arial" w:hAnsi="Arial" w:cs="Arial"/>
          <w:sz w:val="22"/>
          <w:szCs w:val="22"/>
        </w:rPr>
        <w:t xml:space="preserve">iore  </w:t>
      </w:r>
      <w:r w:rsidRPr="00A9050C">
        <w:rPr>
          <w:rFonts w:ascii="Arial" w:hAnsi="Arial" w:cs="Arial"/>
          <w:sz w:val="22"/>
          <w:szCs w:val="22"/>
        </w:rPr>
        <w:t xml:space="preserve">|___| </w:t>
      </w:r>
    </w:p>
    <w:p w:rsidR="000A2B76" w:rsidRPr="00A9050C" w:rsidRDefault="000A2B76" w:rsidP="000A2B76">
      <w:pPr>
        <w:pStyle w:val="Corpodeltesto"/>
        <w:tabs>
          <w:tab w:val="left" w:pos="709"/>
        </w:tabs>
        <w:ind w:left="714" w:right="170"/>
        <w:rPr>
          <w:rFonts w:ascii="Arial" w:hAnsi="Arial" w:cs="Arial"/>
          <w:bCs/>
          <w:sz w:val="22"/>
          <w:szCs w:val="22"/>
        </w:rPr>
      </w:pPr>
    </w:p>
    <w:p w:rsidR="000A2B76" w:rsidRPr="00A4313F" w:rsidRDefault="000A2B76" w:rsidP="000A2B76">
      <w:pPr>
        <w:pStyle w:val="Corpodeltesto"/>
        <w:numPr>
          <w:ilvl w:val="0"/>
          <w:numId w:val="18"/>
        </w:numPr>
        <w:tabs>
          <w:tab w:val="left" w:pos="709"/>
        </w:tabs>
        <w:suppressAutoHyphens w:val="0"/>
        <w:spacing w:before="120"/>
        <w:ind w:left="714" w:right="170" w:hanging="357"/>
        <w:rPr>
          <w:rFonts w:ascii="Arial" w:hAnsi="Arial" w:cs="Arial"/>
          <w:bCs/>
          <w:sz w:val="22"/>
          <w:szCs w:val="22"/>
        </w:rPr>
      </w:pPr>
      <w:r w:rsidRPr="00A4313F">
        <w:rPr>
          <w:rFonts w:ascii="Arial" w:hAnsi="Arial" w:cs="Arial"/>
          <w:bCs/>
          <w:sz w:val="22"/>
          <w:szCs w:val="22"/>
        </w:rPr>
        <w:t xml:space="preserve">L’eventuale ritardo scolastico è dovuto a: </w:t>
      </w:r>
    </w:p>
    <w:tbl>
      <w:tblPr>
        <w:tblW w:w="13722" w:type="dxa"/>
        <w:tblInd w:w="666" w:type="dxa"/>
        <w:tblLook w:val="04A0"/>
      </w:tblPr>
      <w:tblGrid>
        <w:gridCol w:w="8322"/>
        <w:gridCol w:w="5400"/>
      </w:tblGrid>
      <w:tr w:rsidR="000A2B76" w:rsidRPr="00A4313F">
        <w:tc>
          <w:tcPr>
            <w:tcW w:w="8322" w:type="dxa"/>
          </w:tcPr>
          <w:p w:rsidR="000A2B76" w:rsidRPr="00701CED" w:rsidRDefault="000A2B76" w:rsidP="000A2B76">
            <w:pPr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spacing w:before="120"/>
              <w:ind w:left="329" w:right="170" w:hanging="284"/>
              <w:rPr>
                <w:rFonts w:ascii="Arial" w:hAnsi="Arial" w:cs="Arial"/>
                <w:iCs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>bocciature</w:t>
            </w:r>
          </w:p>
        </w:tc>
        <w:tc>
          <w:tcPr>
            <w:tcW w:w="5400" w:type="dxa"/>
          </w:tcPr>
          <w:p w:rsidR="000A2B76" w:rsidRPr="00A4313F" w:rsidRDefault="000A2B76" w:rsidP="00294467">
            <w:pPr>
              <w:tabs>
                <w:tab w:val="left" w:pos="7200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A4313F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4313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4313F">
              <w:rPr>
                <w:rFonts w:ascii="Arial" w:hAnsi="Arial" w:cs="Arial"/>
                <w:sz w:val="22"/>
                <w:szCs w:val="22"/>
              </w:rPr>
              <w:t xml:space="preserve">Sì </w:t>
            </w:r>
            <w:r w:rsidRPr="00A4313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A43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13F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 w:rsidRPr="00A4313F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 xml:space="preserve">umero bocciature   </w:t>
            </w:r>
            <w:r w:rsidRPr="00A4313F"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0A2B76" w:rsidRPr="00A4313F">
        <w:tc>
          <w:tcPr>
            <w:tcW w:w="8322" w:type="dxa"/>
          </w:tcPr>
          <w:p w:rsidR="000A2B76" w:rsidRPr="00701CED" w:rsidRDefault="000A2B76" w:rsidP="000A2B76">
            <w:pPr>
              <w:numPr>
                <w:ilvl w:val="0"/>
                <w:numId w:val="20"/>
              </w:numPr>
              <w:tabs>
                <w:tab w:val="left" w:pos="284"/>
                <w:tab w:val="left" w:pos="3600"/>
                <w:tab w:val="left" w:pos="4320"/>
                <w:tab w:val="left" w:pos="7200"/>
              </w:tabs>
              <w:suppressAutoHyphens w:val="0"/>
              <w:spacing w:before="120"/>
              <w:ind w:left="329" w:right="170" w:hanging="284"/>
              <w:rPr>
                <w:rFonts w:ascii="Arial" w:hAnsi="Arial" w:cs="Arial"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>prima iscrizione in Italia ad una classe inferiore all’età anagrafica</w:t>
            </w:r>
          </w:p>
        </w:tc>
        <w:tc>
          <w:tcPr>
            <w:tcW w:w="5400" w:type="dxa"/>
          </w:tcPr>
          <w:p w:rsidR="000A2B76" w:rsidRPr="00A4313F" w:rsidRDefault="000A2B76" w:rsidP="00294467">
            <w:pPr>
              <w:tabs>
                <w:tab w:val="left" w:pos="4320"/>
                <w:tab w:val="left" w:pos="7200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A4313F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4313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4313F">
              <w:rPr>
                <w:rFonts w:ascii="Arial" w:hAnsi="Arial" w:cs="Arial"/>
                <w:sz w:val="22"/>
                <w:szCs w:val="22"/>
              </w:rPr>
              <w:t xml:space="preserve">Sì </w:t>
            </w:r>
            <w:r w:rsidRPr="00A4313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A43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13F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 w:rsidRPr="00A431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numero anni di divario   </w:t>
            </w:r>
            <w:r w:rsidRPr="00A4313F"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0A2B76" w:rsidRPr="00A9050C">
        <w:tc>
          <w:tcPr>
            <w:tcW w:w="8322" w:type="dxa"/>
          </w:tcPr>
          <w:p w:rsidR="000A2B76" w:rsidRPr="00701CED" w:rsidRDefault="000A2B76" w:rsidP="000A2B76">
            <w:pPr>
              <w:numPr>
                <w:ilvl w:val="0"/>
                <w:numId w:val="20"/>
              </w:numPr>
              <w:tabs>
                <w:tab w:val="left" w:pos="284"/>
                <w:tab w:val="left" w:pos="3600"/>
                <w:tab w:val="left" w:pos="4320"/>
              </w:tabs>
              <w:suppressAutoHyphens w:val="0"/>
              <w:spacing w:before="120"/>
              <w:ind w:left="329" w:right="170" w:hanging="284"/>
              <w:rPr>
                <w:rFonts w:ascii="Arial" w:hAnsi="Arial" w:cs="Arial"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>ingresso nel sistema scolastico estero in età diversa da quella prevista in Italia</w:t>
            </w:r>
          </w:p>
        </w:tc>
        <w:tc>
          <w:tcPr>
            <w:tcW w:w="5400" w:type="dxa"/>
          </w:tcPr>
          <w:p w:rsidR="000A2B76" w:rsidRPr="00A9050C" w:rsidRDefault="000A2B76" w:rsidP="00294467">
            <w:pPr>
              <w:tabs>
                <w:tab w:val="left" w:pos="4944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A9050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50C">
              <w:rPr>
                <w:rFonts w:ascii="Arial" w:hAnsi="Arial" w:cs="Arial"/>
                <w:sz w:val="22"/>
                <w:szCs w:val="22"/>
              </w:rPr>
              <w:t xml:space="preserve">Sì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A9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A9050C">
              <w:rPr>
                <w:rFonts w:ascii="Arial" w:hAnsi="Arial" w:cs="Arial"/>
                <w:sz w:val="22"/>
                <w:szCs w:val="22"/>
              </w:rPr>
              <w:t>tà d</w:t>
            </w:r>
            <w:r>
              <w:rPr>
                <w:rFonts w:ascii="Arial" w:hAnsi="Arial" w:cs="Arial"/>
                <w:sz w:val="22"/>
                <w:szCs w:val="22"/>
              </w:rPr>
              <w:t xml:space="preserve">’ingresso   </w:t>
            </w:r>
            <w:r w:rsidRPr="00A9050C"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0A2B76" w:rsidRPr="00A9050C">
        <w:tc>
          <w:tcPr>
            <w:tcW w:w="8322" w:type="dxa"/>
          </w:tcPr>
          <w:p w:rsidR="000A2B76" w:rsidRPr="00A9050C" w:rsidRDefault="000A2B76" w:rsidP="000A2B76">
            <w:pPr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spacing w:before="120"/>
              <w:ind w:left="329" w:right="170" w:hanging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9050C">
              <w:rPr>
                <w:rFonts w:ascii="Arial" w:hAnsi="Arial" w:cs="Arial"/>
                <w:sz w:val="22"/>
                <w:szCs w:val="22"/>
              </w:rPr>
              <w:t>nterruzione degli studi</w:t>
            </w:r>
          </w:p>
          <w:p w:rsidR="000A2B76" w:rsidRPr="00A9050C" w:rsidRDefault="000A2B76" w:rsidP="000A2B76">
            <w:pPr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spacing w:before="120"/>
              <w:ind w:left="329" w:right="170" w:hanging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050C">
              <w:rPr>
                <w:rFonts w:ascii="Arial" w:hAnsi="Arial" w:cs="Arial"/>
                <w:sz w:val="22"/>
                <w:szCs w:val="22"/>
              </w:rPr>
              <w:t>ltro (specificare)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</w:t>
            </w:r>
          </w:p>
        </w:tc>
        <w:tc>
          <w:tcPr>
            <w:tcW w:w="5400" w:type="dxa"/>
          </w:tcPr>
          <w:p w:rsidR="000A2B76" w:rsidRPr="00A9050C" w:rsidRDefault="000A2B76" w:rsidP="00294467">
            <w:pPr>
              <w:tabs>
                <w:tab w:val="left" w:pos="7200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A9050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050C">
              <w:rPr>
                <w:rFonts w:ascii="Arial" w:hAnsi="Arial" w:cs="Arial"/>
                <w:sz w:val="22"/>
                <w:szCs w:val="22"/>
              </w:rPr>
              <w:t xml:space="preserve">Sì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A9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>
              <w:rPr>
                <w:rFonts w:ascii="Arial" w:hAnsi="Arial" w:cs="Arial"/>
                <w:sz w:val="22"/>
                <w:szCs w:val="22"/>
              </w:rPr>
              <w:t xml:space="preserve"> numero anni d’interruzione   </w:t>
            </w:r>
            <w:r w:rsidRPr="00A9050C"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0A2B76" w:rsidRPr="00A9050C">
        <w:tc>
          <w:tcPr>
            <w:tcW w:w="13722" w:type="dxa"/>
            <w:gridSpan w:val="2"/>
          </w:tcPr>
          <w:p w:rsidR="000A2B76" w:rsidRPr="00A9050C" w:rsidRDefault="000A2B76" w:rsidP="00294467">
            <w:pPr>
              <w:tabs>
                <w:tab w:val="left" w:pos="327"/>
                <w:tab w:val="left" w:pos="432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B76" w:rsidRPr="00A9050C" w:rsidRDefault="000A2B76" w:rsidP="000A2B76">
      <w:pPr>
        <w:numPr>
          <w:ilvl w:val="1"/>
          <w:numId w:val="19"/>
        </w:numPr>
        <w:tabs>
          <w:tab w:val="clear" w:pos="1440"/>
          <w:tab w:val="num" w:pos="720"/>
        </w:tabs>
        <w:suppressAutoHyphens w:val="0"/>
        <w:spacing w:before="120"/>
        <w:ind w:left="1434" w:hanging="1077"/>
        <w:rPr>
          <w:rFonts w:ascii="Arial" w:hAnsi="Arial" w:cs="Arial"/>
          <w:bCs/>
          <w:iCs/>
          <w:sz w:val="22"/>
          <w:szCs w:val="22"/>
        </w:rPr>
      </w:pPr>
      <w:r w:rsidRPr="00A9050C">
        <w:rPr>
          <w:rFonts w:ascii="Arial" w:hAnsi="Arial" w:cs="Arial"/>
          <w:bCs/>
          <w:iCs/>
          <w:sz w:val="22"/>
          <w:szCs w:val="22"/>
        </w:rPr>
        <w:t>Nel caso l’allievo sia incorso in bocciature, indicarne il numero nei rispettivi ordini:</w:t>
      </w:r>
    </w:p>
    <w:p w:rsidR="000A2B76" w:rsidRDefault="000A2B76" w:rsidP="000A2B76">
      <w:pPr>
        <w:numPr>
          <w:ilvl w:val="0"/>
          <w:numId w:val="23"/>
        </w:numPr>
        <w:tabs>
          <w:tab w:val="left" w:pos="993"/>
        </w:tabs>
        <w:suppressAutoHyphens w:val="0"/>
        <w:spacing w:before="120"/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primaria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>
        <w:rPr>
          <w:rFonts w:ascii="Arial" w:hAnsi="Arial" w:cs="Arial"/>
          <w:sz w:val="22"/>
          <w:szCs w:val="22"/>
        </w:rPr>
        <w:t xml:space="preserve"> n</w:t>
      </w:r>
      <w:r w:rsidRPr="00A9050C">
        <w:rPr>
          <w:rFonts w:ascii="Arial" w:hAnsi="Arial" w:cs="Arial"/>
          <w:sz w:val="22"/>
          <w:szCs w:val="22"/>
        </w:rPr>
        <w:t>umero bocciature |___|</w:t>
      </w:r>
    </w:p>
    <w:p w:rsidR="000A2B76" w:rsidRDefault="000A2B76" w:rsidP="000A2B76">
      <w:pPr>
        <w:numPr>
          <w:ilvl w:val="0"/>
          <w:numId w:val="23"/>
        </w:numPr>
        <w:tabs>
          <w:tab w:val="left" w:pos="993"/>
        </w:tabs>
        <w:suppressAutoHyphens w:val="0"/>
        <w:spacing w:before="120"/>
        <w:ind w:hanging="1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secondaria di primo grado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>
        <w:rPr>
          <w:rFonts w:ascii="Arial" w:hAnsi="Arial" w:cs="Arial"/>
          <w:sz w:val="22"/>
          <w:szCs w:val="22"/>
        </w:rPr>
        <w:t xml:space="preserve"> n</w:t>
      </w:r>
      <w:r w:rsidRPr="00A9050C">
        <w:rPr>
          <w:rFonts w:ascii="Arial" w:hAnsi="Arial" w:cs="Arial"/>
          <w:sz w:val="22"/>
          <w:szCs w:val="22"/>
        </w:rPr>
        <w:t>umero bocciature |___|</w:t>
      </w:r>
    </w:p>
    <w:p w:rsidR="001F66C2" w:rsidRDefault="001F66C2">
      <w:pPr>
        <w:spacing w:line="480" w:lineRule="auto"/>
        <w:ind w:right="770"/>
        <w:rPr>
          <w:rFonts w:ascii="Arial" w:hAnsi="Arial" w:cs="Arial"/>
          <w:bCs/>
          <w:iCs/>
          <w:sz w:val="22"/>
          <w:szCs w:val="22"/>
        </w:rPr>
      </w:pPr>
    </w:p>
    <w:p w:rsidR="001F66C2" w:rsidRDefault="001F66C2">
      <w:pPr>
        <w:pStyle w:val="Corpodeltesto21"/>
        <w:spacing w:after="0"/>
        <w:ind w:right="77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L’allievo è seguito da qualche specialista (</w:t>
      </w:r>
      <w:proofErr w:type="spellStart"/>
      <w:r>
        <w:rPr>
          <w:rFonts w:ascii="Arial" w:hAnsi="Arial" w:cs="Arial"/>
          <w:bCs/>
          <w:sz w:val="22"/>
          <w:szCs w:val="22"/>
        </w:rPr>
        <w:t>es</w:t>
      </w:r>
      <w:proofErr w:type="spellEnd"/>
      <w:r>
        <w:rPr>
          <w:rFonts w:ascii="Arial" w:hAnsi="Arial" w:cs="Arial"/>
          <w:bCs/>
          <w:sz w:val="22"/>
          <w:szCs w:val="22"/>
        </w:rPr>
        <w:t>: logopedista, psicologo, ecc)?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ab/>
        <w:t xml:space="preserve">Sì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 xml:space="preserve"> (specificare) __________________________</w:t>
      </w:r>
    </w:p>
    <w:p w:rsidR="001F66C2" w:rsidRDefault="001F66C2">
      <w:pPr>
        <w:pStyle w:val="Corpodeltesto21"/>
        <w:spacing w:after="0"/>
        <w:ind w:right="77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L’allievo è seguito dal Servizio Sociale?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ab/>
        <w:t xml:space="preserve">Sì </w:t>
      </w:r>
      <w:r>
        <w:rPr>
          <w:rFonts w:ascii="Wingdings 2" w:hAnsi="Wingdings 2"/>
          <w:sz w:val="22"/>
          <w:szCs w:val="22"/>
        </w:rPr>
        <w:t></w:t>
      </w:r>
    </w:p>
    <w:p w:rsidR="001F66C2" w:rsidRDefault="001F66C2">
      <w:pPr>
        <w:pStyle w:val="Corpodeltesto21"/>
        <w:pageBreakBefore/>
        <w:spacing w:after="0"/>
        <w:ind w:right="7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Biografia linguistica</w:t>
      </w:r>
    </w:p>
    <w:tbl>
      <w:tblPr>
        <w:tblW w:w="14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369"/>
        <w:gridCol w:w="3402"/>
        <w:gridCol w:w="3543"/>
        <w:gridCol w:w="4189"/>
      </w:tblGrid>
      <w:tr w:rsidR="00886354" w:rsidRPr="00F62001">
        <w:tc>
          <w:tcPr>
            <w:tcW w:w="3369" w:type="dxa"/>
          </w:tcPr>
          <w:p w:rsidR="00886354" w:rsidRPr="00F62001" w:rsidRDefault="00886354" w:rsidP="00294467">
            <w:pPr>
              <w:pStyle w:val="Corpodeltesto2"/>
              <w:spacing w:before="120"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Lingua d’origine:</w:t>
            </w:r>
          </w:p>
          <w:p w:rsidR="00886354" w:rsidRPr="00F62001" w:rsidRDefault="00886354" w:rsidP="00294467">
            <w:pPr>
              <w:pStyle w:val="Corpodeltesto2"/>
              <w:spacing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886354" w:rsidRPr="00F62001" w:rsidRDefault="00886354" w:rsidP="00294467">
            <w:pPr>
              <w:pStyle w:val="Corpodeltesto2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771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bCs/>
                <w:sz w:val="22"/>
                <w:szCs w:val="22"/>
              </w:rPr>
              <w:t>Conoscenza:</w:t>
            </w:r>
          </w:p>
          <w:p w:rsidR="00886354" w:rsidRPr="00F62001" w:rsidRDefault="00886354" w:rsidP="00886354">
            <w:pPr>
              <w:pStyle w:val="Corpodeltesto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bCs/>
                <w:sz w:val="22"/>
                <w:szCs w:val="22"/>
              </w:rPr>
              <w:t>orale</w:t>
            </w:r>
          </w:p>
          <w:p w:rsidR="00886354" w:rsidRPr="004B06CF" w:rsidRDefault="00886354" w:rsidP="00886354">
            <w:pPr>
              <w:pStyle w:val="Corpodeltesto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sia orale che scritta</w:t>
            </w:r>
          </w:p>
          <w:p w:rsidR="00886354" w:rsidRPr="004B06CF" w:rsidRDefault="00886354" w:rsidP="00886354">
            <w:pPr>
              <w:pStyle w:val="Corpodeltesto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comprensione</w:t>
            </w:r>
          </w:p>
          <w:p w:rsidR="00886354" w:rsidRPr="00F62001" w:rsidRDefault="00886354" w:rsidP="00886354">
            <w:pPr>
              <w:pStyle w:val="Corpodeltesto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 comprensione che produzione</w:t>
            </w:r>
          </w:p>
        </w:tc>
        <w:tc>
          <w:tcPr>
            <w:tcW w:w="3402" w:type="dxa"/>
          </w:tcPr>
          <w:p w:rsidR="00886354" w:rsidRPr="00F62001" w:rsidRDefault="00886354" w:rsidP="00294467">
            <w:pPr>
              <w:pStyle w:val="Corpodeltesto2"/>
              <w:spacing w:before="120"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Lingua usata in famiglia:</w:t>
            </w:r>
          </w:p>
          <w:p w:rsidR="00886354" w:rsidRPr="00F62001" w:rsidRDefault="00886354" w:rsidP="00294467">
            <w:pPr>
              <w:pStyle w:val="Corpodeltesto2"/>
              <w:spacing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886354" w:rsidRPr="00F62001" w:rsidRDefault="00886354" w:rsidP="00294467">
            <w:pPr>
              <w:pStyle w:val="Corpodeltesto2"/>
              <w:spacing w:after="0"/>
              <w:ind w:right="771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:rsidR="00886354" w:rsidRPr="00F62001" w:rsidRDefault="00886354" w:rsidP="00294467">
            <w:pPr>
              <w:pStyle w:val="Corpodeltesto2"/>
              <w:spacing w:before="120" w:after="0" w:line="240" w:lineRule="auto"/>
              <w:ind w:right="771"/>
              <w:rPr>
                <w:rFonts w:ascii="Arial" w:hAnsi="Arial" w:cs="Arial"/>
                <w:iCs/>
                <w:sz w:val="22"/>
                <w:szCs w:val="22"/>
              </w:rPr>
            </w:pPr>
            <w:r w:rsidRPr="00F62001">
              <w:rPr>
                <w:rFonts w:ascii="Arial" w:hAnsi="Arial" w:cs="Arial"/>
                <w:iCs/>
                <w:sz w:val="22"/>
                <w:szCs w:val="22"/>
              </w:rPr>
              <w:t>Lingua/e principale/i di scolarizzazione nel Paese d’origine:</w:t>
            </w:r>
          </w:p>
          <w:p w:rsidR="00886354" w:rsidRPr="00F62001" w:rsidRDefault="00886354" w:rsidP="00294467">
            <w:pPr>
              <w:pStyle w:val="Corpodeltesto2"/>
              <w:spacing w:before="240"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886354" w:rsidRPr="00F62001" w:rsidRDefault="00886354" w:rsidP="00294467">
            <w:pPr>
              <w:pStyle w:val="Corpodeltesto2"/>
              <w:spacing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886354" w:rsidRDefault="00886354" w:rsidP="00294467">
            <w:pPr>
              <w:pStyle w:val="Corpodeltesto2"/>
              <w:spacing w:after="0" w:line="240" w:lineRule="auto"/>
              <w:ind w:right="7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</w:t>
            </w:r>
            <w:r w:rsidRPr="004B06CF">
              <w:rPr>
                <w:rFonts w:ascii="Arial" w:hAnsi="Arial" w:cs="Arial"/>
                <w:bCs/>
                <w:sz w:val="22"/>
                <w:szCs w:val="22"/>
              </w:rPr>
              <w:t>e divers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a/</w:t>
            </w:r>
            <w:r w:rsidRPr="004B06CF">
              <w:rPr>
                <w:rFonts w:ascii="Arial" w:hAnsi="Arial" w:cs="Arial"/>
                <w:bCs/>
                <w:sz w:val="22"/>
                <w:szCs w:val="22"/>
              </w:rPr>
              <w:t>e dalla lingua d’origine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 Conoscenza:</w:t>
            </w:r>
          </w:p>
          <w:p w:rsidR="00886354" w:rsidRPr="00F62001" w:rsidRDefault="00886354" w:rsidP="00886354">
            <w:pPr>
              <w:pStyle w:val="Corpodeltesto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bCs/>
                <w:sz w:val="22"/>
                <w:szCs w:val="22"/>
              </w:rPr>
              <w:t>orale</w:t>
            </w:r>
          </w:p>
          <w:p w:rsidR="00886354" w:rsidRPr="004B06CF" w:rsidRDefault="00886354" w:rsidP="00886354">
            <w:pPr>
              <w:pStyle w:val="Corpodeltesto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sia orale che scritta</w:t>
            </w:r>
          </w:p>
          <w:p w:rsidR="00886354" w:rsidRPr="004B06CF" w:rsidRDefault="00886354" w:rsidP="00294467">
            <w:pPr>
              <w:pStyle w:val="Corpodeltesto2"/>
              <w:spacing w:after="0" w:line="240" w:lineRule="auto"/>
              <w:ind w:right="77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9" w:type="dxa"/>
          </w:tcPr>
          <w:p w:rsidR="00886354" w:rsidRPr="00F62001" w:rsidRDefault="00886354" w:rsidP="00294467">
            <w:pPr>
              <w:pStyle w:val="Corpodeltesto2"/>
              <w:spacing w:before="120" w:after="0" w:line="240" w:lineRule="auto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Altre lingue straniere acquisite/apprese:</w:t>
            </w:r>
          </w:p>
          <w:p w:rsidR="00886354" w:rsidRPr="00F62001" w:rsidRDefault="00886354" w:rsidP="00886354">
            <w:pPr>
              <w:pStyle w:val="Corpodeltesto2"/>
              <w:numPr>
                <w:ilvl w:val="0"/>
                <w:numId w:val="25"/>
              </w:numPr>
              <w:spacing w:before="120" w:after="0" w:line="240" w:lineRule="auto"/>
              <w:ind w:left="357" w:right="771" w:hanging="357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nel percorso di migrazione (solo acquisizione spontanea):</w:t>
            </w:r>
          </w:p>
          <w:p w:rsidR="00886354" w:rsidRPr="00F62001" w:rsidRDefault="00886354" w:rsidP="00294467">
            <w:pPr>
              <w:pStyle w:val="Corpodeltesto2"/>
              <w:spacing w:before="240" w:after="0" w:line="240" w:lineRule="auto"/>
              <w:ind w:right="771" w:firstLine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886354" w:rsidRPr="00F62001" w:rsidRDefault="00886354" w:rsidP="00294467">
            <w:pPr>
              <w:pStyle w:val="Corpodeltesto2"/>
              <w:spacing w:after="0" w:line="240" w:lineRule="auto"/>
              <w:ind w:left="357" w:right="771"/>
              <w:rPr>
                <w:rFonts w:ascii="Arial" w:hAnsi="Arial" w:cs="Arial"/>
                <w:sz w:val="22"/>
                <w:szCs w:val="22"/>
              </w:rPr>
            </w:pPr>
          </w:p>
          <w:p w:rsidR="00886354" w:rsidRPr="00F62001" w:rsidRDefault="00886354" w:rsidP="00886354">
            <w:pPr>
              <w:pStyle w:val="Corpodeltesto2"/>
              <w:numPr>
                <w:ilvl w:val="0"/>
                <w:numId w:val="25"/>
              </w:numPr>
              <w:spacing w:before="120" w:after="0" w:line="240" w:lineRule="auto"/>
              <w:ind w:left="357" w:right="771" w:hanging="357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nel percorso scolastico o in corsi extrascolastici:</w:t>
            </w:r>
          </w:p>
          <w:p w:rsidR="00886354" w:rsidRPr="00F62001" w:rsidRDefault="00886354" w:rsidP="00294467">
            <w:pPr>
              <w:pStyle w:val="Corpodeltesto2"/>
              <w:spacing w:before="240" w:line="240" w:lineRule="auto"/>
              <w:ind w:right="771" w:firstLine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886354" w:rsidRPr="00F62001" w:rsidRDefault="00886354" w:rsidP="00294467">
            <w:pPr>
              <w:pStyle w:val="Corpodeltesto2"/>
              <w:spacing w:after="0" w:line="240" w:lineRule="auto"/>
              <w:ind w:right="771" w:firstLine="3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F66C2" w:rsidRDefault="001F66C2">
      <w:pPr>
        <w:pStyle w:val="Corpodeltesto21"/>
        <w:spacing w:after="0" w:line="240" w:lineRule="auto"/>
        <w:ind w:right="771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4597"/>
      </w:tblGrid>
      <w:tr w:rsidR="001F66C2">
        <w:trPr>
          <w:trHeight w:val="1039"/>
        </w:trPr>
        <w:tc>
          <w:tcPr>
            <w:tcW w:w="145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F66C2" w:rsidRDefault="001F66C2">
            <w:pPr>
              <w:pStyle w:val="Corpodeltesto21"/>
              <w:widowControl w:val="0"/>
              <w:autoSpaceDE w:val="0"/>
              <w:spacing w:before="120" w:after="0" w:line="240" w:lineRule="auto"/>
              <w:ind w:right="1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 conosciuti:</w:t>
            </w:r>
          </w:p>
          <w:p w:rsidR="001F66C2" w:rsidRDefault="001F66C2">
            <w:pPr>
              <w:pStyle w:val="Corpodeltesto21"/>
              <w:widowControl w:val="0"/>
              <w:numPr>
                <w:ilvl w:val="0"/>
                <w:numId w:val="3"/>
              </w:numPr>
              <w:autoSpaceDE w:val="0"/>
              <w:spacing w:before="240" w:after="0" w:line="240" w:lineRule="auto"/>
              <w:ind w:left="714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alfabeto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(spagnolo, albanese, rumeno, ecc.): _________________________________________</w:t>
            </w:r>
          </w:p>
          <w:p w:rsidR="001F66C2" w:rsidRDefault="001F66C2">
            <w:pPr>
              <w:pStyle w:val="Corpodeltesto21"/>
              <w:widowControl w:val="0"/>
              <w:numPr>
                <w:ilvl w:val="0"/>
                <w:numId w:val="3"/>
              </w:numPr>
              <w:autoSpaceDE w:val="0"/>
              <w:spacing w:before="240" w:after="0" w:line="240" w:lineRule="auto"/>
              <w:ind w:left="714" w:right="771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altri alfabeti e scritture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(ideogrammi cinesi, caratteri cirillici, arabo, urdu, ecc.): _________________________________________</w:t>
            </w:r>
          </w:p>
          <w:p w:rsidR="001F66C2" w:rsidRDefault="001F66C2">
            <w:pPr>
              <w:pStyle w:val="Corpodeltesto21"/>
              <w:widowControl w:val="0"/>
              <w:autoSpaceDE w:val="0"/>
              <w:spacing w:before="120" w:after="0" w:line="240" w:lineRule="auto"/>
              <w:ind w:left="720" w:right="7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ind w:right="771"/>
        <w:jc w:val="both"/>
        <w:rPr>
          <w:rFonts w:ascii="Arial" w:hAnsi="Arial" w:cs="Arial"/>
          <w:b/>
          <w:sz w:val="22"/>
          <w:szCs w:val="22"/>
        </w:rPr>
      </w:pPr>
    </w:p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ind w:right="771"/>
        <w:jc w:val="both"/>
        <w:rPr>
          <w:rFonts w:ascii="Arial" w:hAnsi="Arial" w:cs="Arial"/>
          <w:b/>
          <w:sz w:val="22"/>
          <w:szCs w:val="22"/>
        </w:rPr>
      </w:pPr>
    </w:p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ind w:right="771"/>
        <w:jc w:val="both"/>
        <w:rPr>
          <w:rFonts w:ascii="Arial" w:hAnsi="Arial" w:cs="Arial"/>
          <w:b/>
          <w:sz w:val="22"/>
          <w:szCs w:val="22"/>
        </w:rPr>
      </w:pPr>
    </w:p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771"/>
        <w:jc w:val="both"/>
        <w:rPr>
          <w:rFonts w:ascii="Wingdings 2" w:hAnsi="Wingdings 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L’allievo ha frequentato corsi di mantenimento/sviluppo della lingua d’origine?</w:t>
      </w:r>
    </w:p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771"/>
        <w:jc w:val="both"/>
        <w:rPr>
          <w:rFonts w:ascii="Wingdings 2" w:hAnsi="Wingdings 2"/>
          <w:sz w:val="22"/>
          <w:szCs w:val="22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 xml:space="preserve"> No</w:t>
      </w:r>
    </w:p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7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 xml:space="preserve"> Sì (specificare ente organizzatore, sede, ecc.) __________________________________________________________________                                          </w:t>
      </w:r>
    </w:p>
    <w:p w:rsidR="001F66C2" w:rsidRDefault="001F66C2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ind w:right="771"/>
        <w:jc w:val="both"/>
        <w:rPr>
          <w:rFonts w:ascii="Arial" w:hAnsi="Arial" w:cs="Arial"/>
          <w:b/>
          <w:sz w:val="22"/>
          <w:szCs w:val="22"/>
        </w:rPr>
      </w:pPr>
    </w:p>
    <w:p w:rsidR="001C646E" w:rsidRPr="00952FC9" w:rsidRDefault="001C646E" w:rsidP="001C646E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Competenze in italiano L2</w:t>
      </w:r>
      <w:r w:rsidRPr="00952FC9">
        <w:rPr>
          <w:rFonts w:ascii="Arial" w:hAnsi="Arial" w:cs="Arial"/>
          <w:b/>
          <w:bCs/>
          <w:sz w:val="22"/>
          <w:szCs w:val="22"/>
        </w:rPr>
        <w:t xml:space="preserve"> maturat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952FC9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2"/>
      </w:r>
    </w:p>
    <w:p w:rsidR="001C646E" w:rsidRPr="00952FC9" w:rsidRDefault="001C646E" w:rsidP="001C646E">
      <w:pPr>
        <w:rPr>
          <w:rFonts w:ascii="Arial" w:hAnsi="Arial" w:cs="Arial"/>
          <w:sz w:val="22"/>
          <w:szCs w:val="22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1C646E" w:rsidRPr="00C5404F">
        <w:trPr>
          <w:trHeight w:val="454"/>
        </w:trPr>
        <w:tc>
          <w:tcPr>
            <w:tcW w:w="4809" w:type="dxa"/>
            <w:shd w:val="pct5" w:color="auto" w:fill="auto"/>
            <w:vAlign w:val="center"/>
          </w:tcPr>
          <w:p w:rsidR="001C646E" w:rsidRPr="00C6117C" w:rsidRDefault="001C646E" w:rsidP="00952D41">
            <w:pPr>
              <w:tabs>
                <w:tab w:val="center" w:pos="2296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ricezione orale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1C646E" w:rsidRPr="00C6117C" w:rsidRDefault="001C646E" w:rsidP="00952D4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produzione orale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1C646E" w:rsidRPr="00C6117C" w:rsidRDefault="001C646E" w:rsidP="00952D4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interazione orale</w:t>
            </w:r>
          </w:p>
        </w:tc>
      </w:tr>
      <w:tr w:rsidR="001C646E" w:rsidRPr="00C5404F">
        <w:tc>
          <w:tcPr>
            <w:tcW w:w="4809" w:type="dxa"/>
          </w:tcPr>
          <w:p w:rsidR="001C646E" w:rsidRPr="00A56862" w:rsidRDefault="001C646E" w:rsidP="00952D41"/>
        </w:tc>
        <w:tc>
          <w:tcPr>
            <w:tcW w:w="4809" w:type="dxa"/>
          </w:tcPr>
          <w:p w:rsidR="001C646E" w:rsidRPr="00A56862" w:rsidRDefault="001C646E" w:rsidP="00952D41">
            <w:pPr>
              <w:rPr>
                <w:b/>
              </w:rPr>
            </w:pPr>
          </w:p>
        </w:tc>
        <w:tc>
          <w:tcPr>
            <w:tcW w:w="4809" w:type="dxa"/>
          </w:tcPr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Pr="00A56862" w:rsidRDefault="001C646E" w:rsidP="00952D41">
            <w:pPr>
              <w:spacing w:after="60"/>
              <w:rPr>
                <w:b/>
              </w:rPr>
            </w:pPr>
          </w:p>
        </w:tc>
      </w:tr>
    </w:tbl>
    <w:p w:rsidR="001C646E" w:rsidRDefault="001C646E" w:rsidP="001C646E">
      <w:pPr>
        <w:rPr>
          <w:rFonts w:ascii="Arial" w:hAnsi="Arial" w:cs="Arial"/>
          <w:bCs/>
          <w:sz w:val="22"/>
          <w:szCs w:val="22"/>
        </w:rPr>
      </w:pPr>
    </w:p>
    <w:p w:rsidR="001C646E" w:rsidRDefault="001C646E" w:rsidP="001C64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1C646E" w:rsidRPr="00C5404F">
        <w:trPr>
          <w:trHeight w:val="454"/>
        </w:trPr>
        <w:tc>
          <w:tcPr>
            <w:tcW w:w="4809" w:type="dxa"/>
            <w:shd w:val="pct5" w:color="auto" w:fill="auto"/>
            <w:vAlign w:val="center"/>
          </w:tcPr>
          <w:p w:rsidR="001C646E" w:rsidRPr="00C6117C" w:rsidRDefault="001C646E" w:rsidP="00952D41">
            <w:pPr>
              <w:tabs>
                <w:tab w:val="center" w:pos="2296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ricezione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1C646E" w:rsidRPr="00C6117C" w:rsidRDefault="001C646E" w:rsidP="00952D4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produzione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1C646E" w:rsidRPr="00C6117C" w:rsidRDefault="001C646E" w:rsidP="00952D4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interazione scritta</w:t>
            </w:r>
          </w:p>
        </w:tc>
      </w:tr>
      <w:tr w:rsidR="001C646E" w:rsidRPr="00C5404F">
        <w:tc>
          <w:tcPr>
            <w:tcW w:w="4809" w:type="dxa"/>
          </w:tcPr>
          <w:p w:rsidR="001C646E" w:rsidRPr="00A56862" w:rsidRDefault="001C646E" w:rsidP="00952D41"/>
        </w:tc>
        <w:tc>
          <w:tcPr>
            <w:tcW w:w="4809" w:type="dxa"/>
          </w:tcPr>
          <w:p w:rsidR="001C646E" w:rsidRPr="00A56862" w:rsidRDefault="001C646E" w:rsidP="00952D41">
            <w:pPr>
              <w:rPr>
                <w:b/>
              </w:rPr>
            </w:pPr>
          </w:p>
        </w:tc>
        <w:tc>
          <w:tcPr>
            <w:tcW w:w="4809" w:type="dxa"/>
          </w:tcPr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Default="001C646E" w:rsidP="00952D41">
            <w:pPr>
              <w:spacing w:after="60"/>
              <w:rPr>
                <w:b/>
              </w:rPr>
            </w:pPr>
          </w:p>
          <w:p w:rsidR="001C646E" w:rsidRPr="00A56862" w:rsidRDefault="001C646E" w:rsidP="00952D41">
            <w:pPr>
              <w:spacing w:after="60"/>
              <w:rPr>
                <w:b/>
              </w:rPr>
            </w:pPr>
          </w:p>
        </w:tc>
      </w:tr>
    </w:tbl>
    <w:p w:rsidR="001C646E" w:rsidRDefault="001C646E" w:rsidP="001C646E">
      <w:pPr>
        <w:rPr>
          <w:rFonts w:ascii="Arial" w:hAnsi="Arial" w:cs="Arial"/>
          <w:bCs/>
          <w:sz w:val="22"/>
          <w:szCs w:val="22"/>
        </w:rPr>
      </w:pPr>
    </w:p>
    <w:p w:rsidR="001C646E" w:rsidRDefault="001C646E" w:rsidP="001C646E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1C646E" w:rsidRPr="00774EE7">
        <w:trPr>
          <w:trHeight w:val="454"/>
        </w:trPr>
        <w:tc>
          <w:tcPr>
            <w:tcW w:w="7213" w:type="dxa"/>
            <w:shd w:val="pct5" w:color="auto" w:fill="auto"/>
            <w:vAlign w:val="center"/>
          </w:tcPr>
          <w:p w:rsidR="001C646E" w:rsidRPr="00C6117C" w:rsidRDefault="001C646E" w:rsidP="00952D4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pct5" w:color="auto" w:fill="auto"/>
            <w:vAlign w:val="center"/>
          </w:tcPr>
          <w:p w:rsidR="001C646E" w:rsidRPr="00C6117C" w:rsidRDefault="001C646E" w:rsidP="00952D4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padronanza fonologica e ortografica</w:t>
            </w:r>
          </w:p>
        </w:tc>
      </w:tr>
      <w:tr w:rsidR="001C646E" w:rsidRPr="00774EE7">
        <w:tc>
          <w:tcPr>
            <w:tcW w:w="7213" w:type="dxa"/>
          </w:tcPr>
          <w:p w:rsidR="001C646E" w:rsidRPr="00774EE7" w:rsidRDefault="001C646E" w:rsidP="00952D41">
            <w:pPr>
              <w:spacing w:before="60"/>
            </w:pPr>
          </w:p>
        </w:tc>
        <w:tc>
          <w:tcPr>
            <w:tcW w:w="7214" w:type="dxa"/>
          </w:tcPr>
          <w:p w:rsidR="001C646E" w:rsidRDefault="001C646E" w:rsidP="00952D41">
            <w:pPr>
              <w:spacing w:before="60"/>
            </w:pPr>
          </w:p>
          <w:p w:rsidR="001C646E" w:rsidRDefault="001C646E" w:rsidP="00952D41">
            <w:pPr>
              <w:spacing w:before="60"/>
            </w:pPr>
          </w:p>
          <w:p w:rsidR="001C646E" w:rsidRDefault="001C646E" w:rsidP="00952D41">
            <w:pPr>
              <w:spacing w:before="60"/>
            </w:pPr>
          </w:p>
          <w:p w:rsidR="001C646E" w:rsidRDefault="001C646E" w:rsidP="00952D41">
            <w:pPr>
              <w:spacing w:before="60"/>
            </w:pPr>
          </w:p>
          <w:p w:rsidR="001C646E" w:rsidRDefault="001C646E" w:rsidP="00952D41">
            <w:pPr>
              <w:spacing w:before="60"/>
            </w:pPr>
          </w:p>
          <w:p w:rsidR="001C646E" w:rsidRPr="00774EE7" w:rsidRDefault="001C646E" w:rsidP="00952D41">
            <w:pPr>
              <w:spacing w:before="60"/>
            </w:pPr>
          </w:p>
        </w:tc>
      </w:tr>
    </w:tbl>
    <w:p w:rsidR="001C646E" w:rsidRDefault="001C646E" w:rsidP="001C646E">
      <w:pPr>
        <w:rPr>
          <w:rFonts w:ascii="Arial" w:hAnsi="Arial" w:cs="Arial"/>
          <w:bCs/>
          <w:sz w:val="22"/>
          <w:szCs w:val="22"/>
        </w:rPr>
      </w:pPr>
    </w:p>
    <w:p w:rsidR="001F66C2" w:rsidRDefault="001F66C2">
      <w:pPr>
        <w:pageBreakBefore/>
        <w:tabs>
          <w:tab w:val="left" w:pos="1276"/>
        </w:tabs>
        <w:spacing w:line="480" w:lineRule="auto"/>
        <w:ind w:right="7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Interventi messi in atto</w:t>
      </w:r>
    </w:p>
    <w:p w:rsidR="001F66C2" w:rsidRDefault="001F66C2" w:rsidP="001C646E">
      <w:pPr>
        <w:pStyle w:val="Pidipagina"/>
        <w:numPr>
          <w:ilvl w:val="0"/>
          <w:numId w:val="15"/>
        </w:numPr>
        <w:tabs>
          <w:tab w:val="clear" w:pos="4819"/>
          <w:tab w:val="clear" w:pos="9638"/>
          <w:tab w:val="left" w:leader="underscore" w:pos="5760"/>
          <w:tab w:val="left" w:pos="7740"/>
        </w:tabs>
        <w:spacing w:before="120" w:line="480" w:lineRule="auto"/>
        <w:ind w:left="714" w:right="771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Stesura del percorso didattico personalizzato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(vedi eventuale allegato).               Sì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Wingdings 2" w:hAnsi="Wingdings 2"/>
          <w:sz w:val="22"/>
          <w:szCs w:val="22"/>
        </w:rPr>
        <w:t></w:t>
      </w:r>
    </w:p>
    <w:p w:rsidR="001F66C2" w:rsidRDefault="001F66C2" w:rsidP="001C646E">
      <w:pPr>
        <w:numPr>
          <w:ilvl w:val="0"/>
          <w:numId w:val="5"/>
        </w:numPr>
        <w:spacing w:before="120" w:line="480" w:lineRule="auto"/>
        <w:ind w:left="714" w:right="771" w:hanging="357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Laboratori di italiano L2:</w:t>
      </w:r>
    </w:p>
    <w:tbl>
      <w:tblPr>
        <w:tblW w:w="0" w:type="auto"/>
        <w:tblInd w:w="-15" w:type="dxa"/>
        <w:tblLayout w:type="fixed"/>
        <w:tblLook w:val="0000"/>
      </w:tblPr>
      <w:tblGrid>
        <w:gridCol w:w="7213"/>
        <w:gridCol w:w="7244"/>
      </w:tblGrid>
      <w:tr w:rsidR="001F66C2">
        <w:tc>
          <w:tcPr>
            <w:tcW w:w="72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F66C2" w:rsidRPr="00610851" w:rsidRDefault="001F66C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851">
              <w:rPr>
                <w:rFonts w:ascii="Arial" w:hAnsi="Arial" w:cs="Arial"/>
                <w:b/>
                <w:bCs/>
                <w:sz w:val="22"/>
                <w:szCs w:val="22"/>
              </w:rPr>
              <w:t>Per lo sviluppo delle competenze di lettura e scrittura in alfabeto latino</w:t>
            </w:r>
          </w:p>
          <w:p w:rsidR="001F66C2" w:rsidRDefault="001F66C2">
            <w:pPr>
              <w:ind w:left="45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numPr>
                <w:ilvl w:val="0"/>
                <w:numId w:val="14"/>
              </w:numPr>
              <w:ind w:left="312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rete tra ______________________________________________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numPr>
                <w:ilvl w:val="0"/>
                <w:numId w:val="6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Interno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Numero allievi: ______________</w:t>
            </w: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Facilitatore linguistico: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interna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esterna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Nominativo: 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note: ____________________________________________</w:t>
            </w:r>
          </w:p>
        </w:tc>
        <w:tc>
          <w:tcPr>
            <w:tcW w:w="72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F66C2" w:rsidRPr="00610851" w:rsidRDefault="001F66C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851">
              <w:rPr>
                <w:rFonts w:ascii="Arial" w:hAnsi="Arial" w:cs="Arial"/>
                <w:b/>
                <w:bCs/>
                <w:sz w:val="22"/>
                <w:szCs w:val="22"/>
              </w:rPr>
              <w:t>Per la comunicazione interpersonale</w:t>
            </w:r>
          </w:p>
          <w:p w:rsidR="001F66C2" w:rsidRDefault="001F66C2">
            <w:pPr>
              <w:ind w:left="45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numPr>
                <w:ilvl w:val="0"/>
                <w:numId w:val="14"/>
              </w:numPr>
              <w:ind w:left="312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rete tra ______________________________________________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numPr>
                <w:ilvl w:val="0"/>
                <w:numId w:val="6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Interno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Livello: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base 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intermedio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avanzato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Numero allievi: ______________</w:t>
            </w: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Facilitatore linguistico: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interna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esterna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Nominativo: 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note: ____________________________________________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F66C2" w:rsidRDefault="001F66C2" w:rsidP="001C646E">
      <w:pPr>
        <w:spacing w:before="120"/>
        <w:ind w:right="77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213"/>
        <w:gridCol w:w="7244"/>
      </w:tblGrid>
      <w:tr w:rsidR="001F66C2">
        <w:tc>
          <w:tcPr>
            <w:tcW w:w="72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F66C2" w:rsidRPr="00610851" w:rsidRDefault="001F66C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851">
              <w:rPr>
                <w:rFonts w:ascii="Arial" w:hAnsi="Arial" w:cs="Arial"/>
                <w:b/>
                <w:bCs/>
                <w:sz w:val="22"/>
                <w:szCs w:val="22"/>
              </w:rPr>
              <w:t>Per lo studio</w:t>
            </w:r>
          </w:p>
          <w:p w:rsidR="001F66C2" w:rsidRDefault="001F66C2">
            <w:pPr>
              <w:ind w:left="45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numPr>
                <w:ilvl w:val="0"/>
                <w:numId w:val="14"/>
              </w:numPr>
              <w:ind w:left="312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rete tra ______________________________________________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numPr>
                <w:ilvl w:val="0"/>
                <w:numId w:val="6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Interno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 coinvolte: ________________________________________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Numero allievi: ______________</w:t>
            </w: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Facilitatore linguistico: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interna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esterna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Nominativo: 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note: ____________________________________________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F66C2" w:rsidRPr="00610851" w:rsidRDefault="001F66C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851">
              <w:rPr>
                <w:rFonts w:ascii="Arial" w:hAnsi="Arial" w:cs="Arial"/>
                <w:b/>
                <w:bCs/>
                <w:sz w:val="22"/>
                <w:szCs w:val="22"/>
              </w:rPr>
              <w:t>Per la preparazione all’esame di stato</w:t>
            </w:r>
          </w:p>
          <w:p w:rsidR="001F66C2" w:rsidRDefault="001F66C2">
            <w:pPr>
              <w:ind w:left="45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numPr>
                <w:ilvl w:val="0"/>
                <w:numId w:val="14"/>
              </w:numPr>
              <w:ind w:left="312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rete tra ______________________________________________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numPr>
                <w:ilvl w:val="0"/>
                <w:numId w:val="6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Interno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frequenza: _____________________________________</w:t>
            </w:r>
          </w:p>
          <w:p w:rsidR="001F66C2" w:rsidRDefault="001F66C2">
            <w:pPr>
              <w:numPr>
                <w:ilvl w:val="0"/>
                <w:numId w:val="12"/>
              </w:numPr>
              <w:spacing w:before="60"/>
              <w:ind w:left="454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durata: 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 coinvolte: ________________________________________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Numero allievi: ______________</w:t>
            </w: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tabs>
                <w:tab w:val="left" w:pos="454"/>
              </w:tabs>
              <w:ind w:firstLine="2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Facilitatore linguistico: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interna</w:t>
            </w:r>
          </w:p>
          <w:p w:rsidR="001F66C2" w:rsidRDefault="001F66C2">
            <w:pPr>
              <w:numPr>
                <w:ilvl w:val="0"/>
                <w:numId w:val="8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risorsa esterna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Nominativo: 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Eventuali note: ____________________________________________</w:t>
            </w: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6C2" w:rsidRDefault="001F66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F66C2" w:rsidRDefault="001F66C2">
      <w:pPr>
        <w:spacing w:before="120" w:line="480" w:lineRule="auto"/>
        <w:ind w:right="771"/>
        <w:jc w:val="both"/>
        <w:rPr>
          <w:rFonts w:ascii="Arial" w:hAnsi="Arial" w:cs="Arial"/>
          <w:bCs/>
          <w:sz w:val="22"/>
          <w:szCs w:val="22"/>
        </w:rPr>
      </w:pPr>
    </w:p>
    <w:p w:rsidR="001F66C2" w:rsidRDefault="001C646E" w:rsidP="001C646E">
      <w:pPr>
        <w:numPr>
          <w:ilvl w:val="0"/>
          <w:numId w:val="5"/>
        </w:numPr>
        <w:spacing w:line="480" w:lineRule="auto"/>
        <w:ind w:left="714" w:right="771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>
        <w:rPr>
          <w:rFonts w:ascii="Arial" w:hAnsi="Arial" w:cs="Arial"/>
          <w:bCs/>
          <w:sz w:val="22"/>
          <w:szCs w:val="22"/>
        </w:rPr>
        <w:lastRenderedPageBreak/>
        <w:t>Altri laboratori, attività in piccolo gruppo, interventi individualizzati, ecc.:</w:t>
      </w:r>
    </w:p>
    <w:p w:rsidR="001C646E" w:rsidRDefault="001C646E" w:rsidP="001C646E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1C646E" w:rsidRDefault="001C646E" w:rsidP="001C646E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A92FD9" w:rsidRDefault="00A92FD9" w:rsidP="001C646E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</w:p>
    <w:p w:rsidR="00A92FD9" w:rsidRPr="001C646E" w:rsidRDefault="00A92FD9" w:rsidP="00A92FD9">
      <w:pPr>
        <w:numPr>
          <w:ilvl w:val="0"/>
          <w:numId w:val="5"/>
        </w:numPr>
        <w:spacing w:line="480" w:lineRule="auto"/>
        <w:ind w:righ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Progetti ponte, percorsi integrati, azioni formative, lavoro di rete col territorio (servizio sociale, associazioni, cooperative sociali,…), </w:t>
      </w:r>
      <w:r w:rsidRPr="001C646E">
        <w:rPr>
          <w:rFonts w:ascii="Arial" w:hAnsi="Arial" w:cs="Arial"/>
          <w:sz w:val="22"/>
          <w:szCs w:val="22"/>
        </w:rPr>
        <w:t xml:space="preserve">ecc.: </w:t>
      </w:r>
    </w:p>
    <w:p w:rsidR="00A92FD9" w:rsidRDefault="00A92FD9" w:rsidP="00A92FD9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A92FD9" w:rsidRDefault="00A92FD9" w:rsidP="00A92FD9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1F66C2" w:rsidRDefault="001F66C2">
      <w:pPr>
        <w:spacing w:line="480" w:lineRule="auto"/>
        <w:ind w:left="708" w:right="770"/>
        <w:jc w:val="both"/>
        <w:rPr>
          <w:rFonts w:ascii="Arial" w:hAnsi="Arial" w:cs="Arial"/>
          <w:sz w:val="22"/>
          <w:szCs w:val="22"/>
        </w:rPr>
      </w:pPr>
    </w:p>
    <w:p w:rsidR="00A92FD9" w:rsidRPr="001C646E" w:rsidRDefault="00A92FD9" w:rsidP="00A92FD9">
      <w:pPr>
        <w:numPr>
          <w:ilvl w:val="0"/>
          <w:numId w:val="5"/>
        </w:numPr>
        <w:spacing w:line="480" w:lineRule="auto"/>
        <w:ind w:righ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Utilizzo di mediatori interculturali (specificare nominativo del mediatore e finalità dell’intervento):</w:t>
      </w:r>
      <w:r w:rsidRPr="001C646E">
        <w:rPr>
          <w:rFonts w:ascii="Arial" w:hAnsi="Arial" w:cs="Arial"/>
          <w:sz w:val="22"/>
          <w:szCs w:val="22"/>
        </w:rPr>
        <w:t xml:space="preserve"> </w:t>
      </w:r>
    </w:p>
    <w:p w:rsidR="00A92FD9" w:rsidRDefault="00A92FD9" w:rsidP="00A92FD9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A92FD9" w:rsidRDefault="00A92FD9" w:rsidP="00A92FD9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A92FD9" w:rsidRDefault="00A92FD9" w:rsidP="00A92FD9">
      <w:pPr>
        <w:spacing w:line="480" w:lineRule="auto"/>
        <w:ind w:left="708" w:right="770"/>
        <w:jc w:val="both"/>
        <w:rPr>
          <w:rFonts w:ascii="Arial" w:hAnsi="Arial" w:cs="Arial"/>
          <w:sz w:val="22"/>
          <w:szCs w:val="22"/>
        </w:rPr>
      </w:pPr>
    </w:p>
    <w:p w:rsidR="00A92FD9" w:rsidRPr="001C646E" w:rsidRDefault="00A92FD9" w:rsidP="00A92FD9">
      <w:pPr>
        <w:numPr>
          <w:ilvl w:val="0"/>
          <w:numId w:val="5"/>
        </w:numPr>
        <w:spacing w:line="480" w:lineRule="auto"/>
        <w:ind w:righ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Altro:</w:t>
      </w:r>
      <w:r w:rsidRPr="001C646E">
        <w:rPr>
          <w:rFonts w:ascii="Arial" w:hAnsi="Arial" w:cs="Arial"/>
          <w:sz w:val="22"/>
          <w:szCs w:val="22"/>
        </w:rPr>
        <w:t xml:space="preserve"> </w:t>
      </w:r>
    </w:p>
    <w:p w:rsidR="00A92FD9" w:rsidRDefault="00A92FD9" w:rsidP="00A92FD9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A92FD9" w:rsidRDefault="00A92FD9" w:rsidP="00A92FD9">
      <w:pPr>
        <w:spacing w:line="480" w:lineRule="auto"/>
        <w:ind w:left="714" w:right="77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1F66C2" w:rsidRDefault="001F66C2">
      <w:pPr>
        <w:spacing w:line="480" w:lineRule="auto"/>
        <w:ind w:left="720" w:right="770"/>
        <w:jc w:val="both"/>
        <w:rPr>
          <w:rFonts w:ascii="Arial" w:hAnsi="Arial" w:cs="Arial"/>
          <w:sz w:val="22"/>
          <w:szCs w:val="22"/>
        </w:rPr>
      </w:pPr>
    </w:p>
    <w:p w:rsidR="001F66C2" w:rsidRDefault="001F66C2">
      <w:pPr>
        <w:spacing w:line="480" w:lineRule="auto"/>
        <w:ind w:right="770"/>
        <w:jc w:val="both"/>
        <w:rPr>
          <w:rFonts w:ascii="Arial" w:hAnsi="Arial" w:cs="Arial"/>
          <w:sz w:val="22"/>
          <w:szCs w:val="22"/>
        </w:rPr>
      </w:pPr>
    </w:p>
    <w:p w:rsidR="001F66C2" w:rsidRPr="00A92FD9" w:rsidRDefault="00A92FD9">
      <w:pPr>
        <w:spacing w:line="480" w:lineRule="auto"/>
        <w:ind w:right="770"/>
        <w:jc w:val="both"/>
        <w:rPr>
          <w:rFonts w:ascii="Arial" w:hAnsi="Arial" w:cs="Arial"/>
          <w:sz w:val="22"/>
          <w:szCs w:val="22"/>
        </w:rPr>
      </w:pPr>
      <w:r w:rsidRPr="00A92FD9">
        <w:rPr>
          <w:rFonts w:ascii="Arial" w:hAnsi="Arial" w:cs="Arial"/>
          <w:sz w:val="22"/>
          <w:szCs w:val="22"/>
        </w:rPr>
        <w:t>Data di compilazione __________________</w:t>
      </w:r>
      <w:r w:rsidRPr="00A92FD9">
        <w:rPr>
          <w:rFonts w:ascii="Arial" w:hAnsi="Arial" w:cs="Arial"/>
          <w:sz w:val="22"/>
          <w:szCs w:val="22"/>
        </w:rPr>
        <w:tab/>
      </w:r>
      <w:r w:rsidRPr="00A92FD9">
        <w:rPr>
          <w:rFonts w:ascii="Arial" w:hAnsi="Arial" w:cs="Arial"/>
          <w:sz w:val="22"/>
          <w:szCs w:val="22"/>
        </w:rPr>
        <w:tab/>
      </w:r>
      <w:r w:rsidRPr="00A92FD9">
        <w:rPr>
          <w:rFonts w:ascii="Arial" w:hAnsi="Arial" w:cs="Arial"/>
          <w:sz w:val="22"/>
          <w:szCs w:val="22"/>
        </w:rPr>
        <w:tab/>
      </w:r>
      <w:r w:rsidRPr="00A92FD9">
        <w:rPr>
          <w:rFonts w:ascii="Arial" w:hAnsi="Arial" w:cs="Arial"/>
          <w:sz w:val="22"/>
          <w:szCs w:val="22"/>
        </w:rPr>
        <w:tab/>
        <w:t>Docente/i responsabile/i ______________________________</w:t>
      </w:r>
    </w:p>
    <w:p w:rsidR="001F66C2" w:rsidRDefault="001F66C2">
      <w:pPr>
        <w:sectPr w:rsidR="001F66C2">
          <w:pgSz w:w="16838" w:h="11906" w:orient="landscape"/>
          <w:pgMar w:top="1021" w:right="1134" w:bottom="1021" w:left="1134" w:header="720" w:footer="720" w:gutter="0"/>
          <w:cols w:space="720"/>
          <w:docGrid w:linePitch="360"/>
        </w:sectPr>
      </w:pPr>
    </w:p>
    <w:p w:rsidR="004C26C5" w:rsidRPr="00A56862" w:rsidRDefault="004C26C5" w:rsidP="004C26C5">
      <w:pPr>
        <w:rPr>
          <w:rFonts w:ascii="Arial" w:hAnsi="Arial"/>
          <w:sz w:val="22"/>
          <w:szCs w:val="22"/>
        </w:rPr>
      </w:pPr>
      <w:r w:rsidRPr="00A56862">
        <w:rPr>
          <w:rFonts w:ascii="Arial" w:hAnsi="Arial"/>
          <w:sz w:val="22"/>
          <w:szCs w:val="22"/>
        </w:rPr>
        <w:lastRenderedPageBreak/>
        <w:t xml:space="preserve">ITALIANO L2 – </w:t>
      </w:r>
      <w:r w:rsidRPr="00A56862">
        <w:rPr>
          <w:rFonts w:ascii="Arial" w:hAnsi="Arial" w:cs="Arial"/>
          <w:sz w:val="22"/>
          <w:szCs w:val="22"/>
        </w:rPr>
        <w:t>DESCRITTORI DELLE ABIL</w:t>
      </w:r>
      <w:r w:rsidR="004856ED">
        <w:rPr>
          <w:rFonts w:ascii="Arial" w:hAnsi="Arial" w:cs="Arial"/>
          <w:sz w:val="22"/>
          <w:szCs w:val="22"/>
        </w:rPr>
        <w:t>I</w:t>
      </w:r>
      <w:r w:rsidRPr="00A56862">
        <w:rPr>
          <w:rFonts w:ascii="Arial" w:hAnsi="Arial" w:cs="Arial"/>
          <w:sz w:val="22"/>
          <w:szCs w:val="22"/>
        </w:rPr>
        <w:t>T</w:t>
      </w:r>
      <w:r w:rsidRPr="00A56862">
        <w:rPr>
          <w:rFonts w:ascii="Arial" w:hAnsi="Arial" w:cs="Arial"/>
          <w:caps/>
          <w:sz w:val="22"/>
          <w:szCs w:val="22"/>
        </w:rPr>
        <w:t>à</w:t>
      </w:r>
    </w:p>
    <w:p w:rsidR="004C26C5" w:rsidRPr="00A56862" w:rsidRDefault="004C26C5" w:rsidP="004C26C5">
      <w:pPr>
        <w:rPr>
          <w:rFonts w:ascii="Arial" w:hAnsi="Arial" w:cs="Arial"/>
          <w:sz w:val="22"/>
          <w:szCs w:val="22"/>
        </w:rPr>
      </w:pPr>
      <w:r w:rsidRPr="00A56862">
        <w:rPr>
          <w:rFonts w:ascii="Arial" w:hAnsi="Arial" w:cs="Arial"/>
          <w:caps/>
          <w:sz w:val="22"/>
          <w:szCs w:val="22"/>
        </w:rPr>
        <w:t>(</w:t>
      </w:r>
      <w:r w:rsidRPr="00A56862">
        <w:rPr>
          <w:rFonts w:ascii="Arial" w:hAnsi="Arial" w:cs="Arial"/>
          <w:sz w:val="22"/>
          <w:szCs w:val="22"/>
        </w:rPr>
        <w:t xml:space="preserve">Ripresi e adattati dal </w:t>
      </w:r>
      <w:r w:rsidRPr="00A56862">
        <w:rPr>
          <w:rFonts w:ascii="Arial" w:hAnsi="Arial" w:cs="Arial"/>
          <w:i/>
          <w:sz w:val="22"/>
          <w:szCs w:val="22"/>
        </w:rPr>
        <w:t>Quadro comune europeo di riferimento per le lingue</w:t>
      </w:r>
      <w:r w:rsidRPr="00A56862">
        <w:rPr>
          <w:rStyle w:val="Rimandonotaapidipagina"/>
          <w:rFonts w:ascii="Arial" w:hAnsi="Arial" w:cs="Arial"/>
          <w:i/>
          <w:sz w:val="22"/>
          <w:szCs w:val="22"/>
        </w:rPr>
        <w:footnoteReference w:id="3"/>
      </w:r>
      <w:r w:rsidRPr="00A56862">
        <w:rPr>
          <w:rFonts w:ascii="Arial" w:hAnsi="Arial" w:cs="Arial"/>
          <w:i/>
          <w:sz w:val="22"/>
          <w:szCs w:val="22"/>
        </w:rPr>
        <w:t xml:space="preserve"> </w:t>
      </w:r>
      <w:r w:rsidRPr="00A56862">
        <w:rPr>
          <w:rFonts w:ascii="Arial" w:hAnsi="Arial" w:cs="Arial"/>
          <w:sz w:val="22"/>
          <w:szCs w:val="22"/>
        </w:rPr>
        <w:t xml:space="preserve">e dal </w:t>
      </w:r>
      <w:r w:rsidRPr="00A56862">
        <w:rPr>
          <w:rFonts w:ascii="Arial" w:hAnsi="Arial" w:cs="Arial"/>
          <w:i/>
          <w:iCs/>
          <w:sz w:val="22"/>
          <w:szCs w:val="22"/>
        </w:rPr>
        <w:t>Profilo della lingua italiana</w:t>
      </w:r>
      <w:r w:rsidRPr="00A56862">
        <w:rPr>
          <w:rStyle w:val="Rimandonotaapidipagina"/>
          <w:rFonts w:ascii="Arial" w:hAnsi="Arial" w:cs="Arial"/>
          <w:i/>
          <w:iCs/>
          <w:sz w:val="22"/>
          <w:szCs w:val="22"/>
        </w:rPr>
        <w:footnoteReference w:id="4"/>
      </w:r>
      <w:r w:rsidRPr="0001274D">
        <w:rPr>
          <w:rFonts w:ascii="Arial" w:hAnsi="Arial" w:cs="Arial"/>
          <w:iCs/>
          <w:sz w:val="22"/>
          <w:szCs w:val="22"/>
        </w:rPr>
        <w:t>)</w:t>
      </w:r>
    </w:p>
    <w:p w:rsidR="004C26C5" w:rsidRDefault="004C26C5" w:rsidP="004C26C5">
      <w:pPr>
        <w:rPr>
          <w:rFonts w:ascii="Arial" w:hAnsi="Arial" w:cs="Arial"/>
          <w:b/>
          <w:sz w:val="22"/>
          <w:szCs w:val="22"/>
        </w:rPr>
      </w:pPr>
    </w:p>
    <w:p w:rsidR="004C26C5" w:rsidRPr="00AE44E9" w:rsidRDefault="004C26C5" w:rsidP="004C26C5">
      <w:pPr>
        <w:spacing w:after="120"/>
        <w:rPr>
          <w:rFonts w:ascii="Arial" w:hAnsi="Arial" w:cs="Arial"/>
          <w:b/>
          <w:sz w:val="22"/>
          <w:szCs w:val="22"/>
        </w:rPr>
      </w:pPr>
      <w:r w:rsidRPr="00AE44E9">
        <w:rPr>
          <w:rFonts w:ascii="Arial" w:hAnsi="Arial" w:cs="Arial"/>
          <w:b/>
          <w:sz w:val="22"/>
          <w:szCs w:val="22"/>
        </w:rPr>
        <w:t>Livello A1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6664"/>
      </w:tblGrid>
      <w:tr w:rsidR="004C26C5" w:rsidRPr="00920827">
        <w:trPr>
          <w:trHeight w:val="454"/>
        </w:trPr>
        <w:tc>
          <w:tcPr>
            <w:tcW w:w="2660" w:type="dxa"/>
            <w:shd w:val="pct5" w:color="auto" w:fill="auto"/>
            <w:vAlign w:val="center"/>
          </w:tcPr>
          <w:p w:rsidR="004C26C5" w:rsidRPr="00920827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4C26C5" w:rsidRPr="0092082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6664" w:type="dxa"/>
            <w:shd w:val="pct5" w:color="auto" w:fill="auto"/>
            <w:vAlign w:val="center"/>
          </w:tcPr>
          <w:p w:rsidR="004C26C5" w:rsidRPr="0092082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4C26C5" w:rsidRPr="00920827">
        <w:tc>
          <w:tcPr>
            <w:tcW w:w="2660" w:type="dxa"/>
          </w:tcPr>
          <w:p w:rsidR="004C26C5" w:rsidRPr="00920827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un discorso molto semplice su un argomento familiare, se pronunciato lentamente e articolato con grande precisione, che contenga lunghe pause per permettergli di assimilarne il senso.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Ascoltare messaggi e istruzioni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istruzioni e messaggi che gli vengono rivolti parlando lentamente e con attenzione, e di seguire indicazioni brevi e semplici.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4C26C5" w:rsidRPr="00920827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formulare espressioni semplici, prevalentemente isolate, su persone e luoghi familiari.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Monologo articolato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descrivere se stesso, che cosa fa e dove vive.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4C26C5" w:rsidRPr="00920827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Dispone di un repertorio molto elementare, formato da espressioni semplici relative a dati personali e bisogni di tipo concreto.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Ampiezza del lessico</w:t>
            </w:r>
          </w:p>
          <w:p w:rsidR="004C26C5" w:rsidRPr="00920827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Dispone di un repertorio lessicale di base, fatto di singole parole ed espressioni riferibili a un certo numero di situazioni concrete.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4C26C5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cavarsela con enunciati molto brevi, isolati, solitamente memorizzati, facendo molte pause per cercare le espressioni, per pronunciare le parole meno familiari e per riparare agli errori di comunicazione.</w:t>
            </w:r>
          </w:p>
          <w:p w:rsidR="004C26C5" w:rsidRPr="00920827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4C26C5" w:rsidRPr="00920827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interagire in modo semplice, ma la comunicazione dipende completamente da ripetizioni a velocità ridotta, da riformulazioni e riparazioni.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presentare qualcuno e usare espressioni elementari per salutare e congedarsi.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chiedere come stanno le persone e reagire alle notizie.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chiedere e dare qualcosa a chi la chiede.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Scambio di informazioni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 xml:space="preserve">È in grado di rispondere a domande semplici e di porne di analoghe, prendere l’iniziativa e rispondere a semplici enunciati in aree che riguardano bisogni immediati o argomenti molto familiari. 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rispondere a domande su se stesso, dove vive, la gente che conosce, le cose che possiede e porre domande analoghe.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4C26C5" w:rsidRPr="00920827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formule ed espressioni comuni, necessarie per interagire nella vita quotidiana.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quanto basta per soddisfare bisogni immediati.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stabilire contatti sociali di base usando le più semplici formule convenzionali correnti per salutare e congedarsi, presentare qualcuno, dire “per favore”, “grazie”, “scusa” ecc.</w:t>
            </w:r>
          </w:p>
          <w:p w:rsidR="004C26C5" w:rsidRPr="00920827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usare frasi per favorire gli scambi comunicativi (</w:t>
            </w:r>
            <w:r w:rsidRPr="00920827">
              <w:rPr>
                <w:rFonts w:ascii="Arial" w:hAnsi="Arial" w:cs="Arial"/>
                <w:i/>
                <w:sz w:val="20"/>
                <w:szCs w:val="20"/>
              </w:rPr>
              <w:t>non ho capito, non so come si dice, puoi ripetere, ecc.).</w:t>
            </w:r>
          </w:p>
        </w:tc>
      </w:tr>
    </w:tbl>
    <w:p w:rsidR="004751E9" w:rsidRDefault="004751E9" w:rsidP="004C26C5">
      <w:pPr>
        <w:rPr>
          <w:rFonts w:ascii="Arial" w:hAnsi="Arial" w:cs="Arial"/>
          <w:sz w:val="22"/>
          <w:szCs w:val="22"/>
        </w:rPr>
      </w:pPr>
    </w:p>
    <w:p w:rsidR="004C26C5" w:rsidRDefault="004751E9" w:rsidP="004C2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4110"/>
        <w:gridCol w:w="2412"/>
      </w:tblGrid>
      <w:tr w:rsidR="004C26C5" w:rsidRPr="00920827">
        <w:trPr>
          <w:trHeight w:val="454"/>
        </w:trPr>
        <w:tc>
          <w:tcPr>
            <w:tcW w:w="7905" w:type="dxa"/>
            <w:shd w:val="pct5" w:color="auto" w:fill="auto"/>
            <w:vAlign w:val="center"/>
          </w:tcPr>
          <w:p w:rsidR="004C26C5" w:rsidRPr="00920827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ricezione scritta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4C26C5" w:rsidRPr="0092082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2412" w:type="dxa"/>
            <w:shd w:val="pct5" w:color="auto" w:fill="auto"/>
            <w:vAlign w:val="center"/>
          </w:tcPr>
          <w:p w:rsidR="004C26C5" w:rsidRPr="0092082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4C26C5" w:rsidRPr="00920827">
        <w:tc>
          <w:tcPr>
            <w:tcW w:w="7905" w:type="dxa"/>
          </w:tcPr>
          <w:p w:rsidR="004C26C5" w:rsidRPr="00237376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37376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37376">
              <w:rPr>
                <w:rFonts w:ascii="Arial" w:hAnsi="Arial" w:cs="Arial"/>
                <w:sz w:val="20"/>
                <w:szCs w:val="20"/>
              </w:rPr>
              <w:t>È in grado di comprendere testi molto brevi e semplici di contenuto familiare e di tipo concreto, leggendo un’espressione per volta, cogliendo nomi conosciuti, parole ed espressioni elementari ed eventualmente rileggendo.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messaggi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messaggi brevi e semplici.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riconoscere nomi e parole familiari ed espressioni molto elementari che ricorrono su semplici avvisi nelle situazioni quotidiane più comuni.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farsi un’idea del contenuto di materiale informativo semplice e di descrizioni brevi e facili, specialmente se hanno il supporto delle immagini.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seguire indicazioni scritte brevi e semplici.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4C26C5" w:rsidRPr="00920827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copiare singole parole e brevi testi stampati in forma standard.</w:t>
            </w:r>
          </w:p>
        </w:tc>
        <w:tc>
          <w:tcPr>
            <w:tcW w:w="4110" w:type="dxa"/>
          </w:tcPr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semplici espressioni e frasi isolate.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semplici espressioni e frasi su se stesso e su persone immaginarie, sul luogo in cui vivono e ciò che fanno.</w:t>
            </w:r>
          </w:p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essaggi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moduli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messaggi brevi e semplici.</w:t>
            </w:r>
          </w:p>
          <w:p w:rsidR="004C26C5" w:rsidRPr="0092082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numeri e date, il proprio nome, nazionalità, indirizzo, età, d</w:t>
            </w:r>
            <w:r>
              <w:rPr>
                <w:rFonts w:ascii="Arial" w:hAnsi="Arial" w:cs="Arial"/>
                <w:sz w:val="20"/>
                <w:szCs w:val="20"/>
              </w:rPr>
              <w:t>ata di nascita o di arrivo nel P</w:t>
            </w:r>
            <w:r w:rsidRPr="00920827">
              <w:rPr>
                <w:rFonts w:ascii="Arial" w:hAnsi="Arial" w:cs="Arial"/>
                <w:sz w:val="20"/>
                <w:szCs w:val="20"/>
              </w:rPr>
              <w:t>aese ecc. per riempire moduli e questionari.</w:t>
            </w:r>
          </w:p>
          <w:p w:rsidR="004C26C5" w:rsidRPr="00920827" w:rsidRDefault="004C26C5" w:rsidP="001F66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  <w:r w:rsidRPr="00920827">
              <w:rPr>
                <w:rFonts w:ascii="Arial" w:hAnsi="Arial" w:cs="Arial"/>
                <w:sz w:val="20"/>
                <w:szCs w:val="20"/>
              </w:rPr>
              <w:br/>
              <w:t>È in grado di collegare parole o gruppi di parole con connettivi molto elementari quali “e” o “allora”.</w:t>
            </w:r>
          </w:p>
        </w:tc>
        <w:tc>
          <w:tcPr>
            <w:tcW w:w="2412" w:type="dxa"/>
          </w:tcPr>
          <w:p w:rsidR="004C26C5" w:rsidRPr="0092082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920827" w:rsidRDefault="004C26C5" w:rsidP="001F6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chiedere e fornire dati personali per iscritto.</w:t>
            </w:r>
          </w:p>
        </w:tc>
      </w:tr>
    </w:tbl>
    <w:p w:rsidR="004C26C5" w:rsidRPr="005F26D1" w:rsidRDefault="004C26C5" w:rsidP="004C26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350"/>
      </w:tblGrid>
      <w:tr w:rsidR="004C26C5" w:rsidRPr="007129DD">
        <w:trPr>
          <w:trHeight w:val="454"/>
        </w:trPr>
        <w:tc>
          <w:tcPr>
            <w:tcW w:w="4077" w:type="dxa"/>
            <w:shd w:val="pct5" w:color="auto" w:fill="auto"/>
            <w:vAlign w:val="center"/>
          </w:tcPr>
          <w:p w:rsidR="004C26C5" w:rsidRPr="007129DD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10350" w:type="dxa"/>
            <w:shd w:val="pct5" w:color="auto" w:fill="auto"/>
            <w:vAlign w:val="center"/>
          </w:tcPr>
          <w:p w:rsidR="004C26C5" w:rsidRPr="007129DD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4C26C5" w:rsidRPr="007129DD">
        <w:tc>
          <w:tcPr>
            <w:tcW w:w="4077" w:type="dxa"/>
          </w:tcPr>
          <w:p w:rsidR="004C26C5" w:rsidRPr="007129DD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Ha solo una padronanza limitata di qualche semplice struttura grammaticale e di semplici modelli sintattici, in un repertorio memorizzato.</w:t>
            </w:r>
          </w:p>
        </w:tc>
        <w:tc>
          <w:tcPr>
            <w:tcW w:w="10350" w:type="dxa"/>
          </w:tcPr>
          <w:p w:rsidR="004C26C5" w:rsidRPr="007129DD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Pronuncia un repertorio molto limitato di parole ed espressioni memorizzate che possono essere capite con qualche sforzo da parlanti nativi abituati ad avere a che fare con altre persone del suo gruppo linguistico.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copiare parole e brevi espressioni conosciute, ad esempio avvisi o istruzioni, nomi di oggetti d’uso quotidiano e di ambienti noti, e un certo numero di espressioni correnti.</w:t>
            </w:r>
          </w:p>
          <w:p w:rsidR="004C26C5" w:rsidRPr="007129DD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dire lettera per lettera il proprio indirizzo, la nazionalità e altri dati personali.</w:t>
            </w:r>
          </w:p>
        </w:tc>
      </w:tr>
    </w:tbl>
    <w:p w:rsidR="004C26C5" w:rsidRDefault="004C26C5" w:rsidP="004C26C5">
      <w:pPr>
        <w:spacing w:after="120"/>
        <w:rPr>
          <w:rFonts w:ascii="Arial" w:hAnsi="Arial" w:cs="Arial"/>
          <w:b/>
          <w:sz w:val="22"/>
          <w:szCs w:val="22"/>
        </w:rPr>
      </w:pPr>
    </w:p>
    <w:p w:rsidR="004C26C5" w:rsidRPr="00AE44E9" w:rsidRDefault="004C26C5" w:rsidP="004C26C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E44E9">
        <w:rPr>
          <w:rFonts w:ascii="Arial" w:hAnsi="Arial" w:cs="Arial"/>
          <w:b/>
          <w:sz w:val="22"/>
          <w:szCs w:val="22"/>
        </w:rPr>
        <w:lastRenderedPageBreak/>
        <w:t>Livello A2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670"/>
        <w:gridCol w:w="6097"/>
      </w:tblGrid>
      <w:tr w:rsidR="004C26C5" w:rsidRPr="007129DD">
        <w:trPr>
          <w:trHeight w:val="454"/>
        </w:trPr>
        <w:tc>
          <w:tcPr>
            <w:tcW w:w="2660" w:type="dxa"/>
            <w:shd w:val="pct5" w:color="auto" w:fill="auto"/>
            <w:vAlign w:val="center"/>
          </w:tcPr>
          <w:p w:rsidR="004C26C5" w:rsidRPr="007129DD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5670" w:type="dxa"/>
            <w:shd w:val="pct5" w:color="auto" w:fill="auto"/>
            <w:vAlign w:val="center"/>
          </w:tcPr>
          <w:p w:rsidR="004C26C5" w:rsidRPr="007129DD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6097" w:type="dxa"/>
            <w:shd w:val="pct5" w:color="auto" w:fill="auto"/>
            <w:vAlign w:val="center"/>
          </w:tcPr>
          <w:p w:rsidR="004C26C5" w:rsidRPr="007129DD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4C26C5" w:rsidRPr="007129DD">
        <w:tc>
          <w:tcPr>
            <w:tcW w:w="2660" w:type="dxa"/>
          </w:tcPr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comprendere quanto basta per soddisfare bisogni di tipo concreto, purché si </w:t>
            </w:r>
            <w:r>
              <w:rPr>
                <w:rFonts w:ascii="Arial" w:hAnsi="Arial" w:cs="Arial"/>
                <w:sz w:val="20"/>
                <w:szCs w:val="20"/>
              </w:rPr>
              <w:t>parli lentamente e chiaramente.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comprendere espressioni riferite ad aree di priorità immediata (informazioni veramente basilari sulla persona e sulla famiglia, sulla casa, sulla scuola, sui passatempi, ecc.), purché si parli lentamente e chiaramente.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Comprendere una conversazione tra parlanti nativi</w:t>
            </w:r>
          </w:p>
          <w:p w:rsidR="004C26C5" w:rsidRPr="007129DD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generalmente in grado di identificare l’argomento di una discussione che si svolge in sua presenza, se si parla lentamente e con chiarezza.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Ascoltare consegne, istruzioni, avvisi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afferrare l’essenziale di consegne, istruzioni e avvisi brevi, chiari e semplici.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comprendere precise indicazioni spazio-temporali. 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Ascoltare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mezzi di comunicazione audio e video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lastRenderedPageBreak/>
              <w:t>È in grado di comprendere ed estrarre l’informa</w:t>
            </w:r>
            <w:r>
              <w:rPr>
                <w:rFonts w:ascii="Arial" w:hAnsi="Arial" w:cs="Arial"/>
                <w:sz w:val="20"/>
                <w:szCs w:val="20"/>
              </w:rPr>
              <w:t xml:space="preserve">zione essenziale da spezzoni di materiali audio e video </w:t>
            </w:r>
            <w:r w:rsidRPr="007129DD">
              <w:rPr>
                <w:rFonts w:ascii="Arial" w:hAnsi="Arial" w:cs="Arial"/>
                <w:sz w:val="20"/>
                <w:szCs w:val="20"/>
              </w:rPr>
              <w:t>registrati, che trattino di argomenti prevedibili di uso quotidiano e che siano</w:t>
            </w:r>
            <w:r>
              <w:rPr>
                <w:rFonts w:ascii="Arial" w:hAnsi="Arial" w:cs="Arial"/>
                <w:sz w:val="20"/>
                <w:szCs w:val="20"/>
              </w:rPr>
              <w:t xml:space="preserve"> caratterizzati da pronuncia lenta e chiara.</w:t>
            </w:r>
          </w:p>
          <w:p w:rsidR="004C26C5" w:rsidRPr="0035310F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10F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5310F">
              <w:rPr>
                <w:rFonts w:ascii="Arial" w:hAnsi="Arial" w:cs="Arial"/>
                <w:sz w:val="20"/>
                <w:szCs w:val="20"/>
              </w:rPr>
              <w:t>È in grado di usare l’idea che si è fatto del significato generale di brevi enunciati su argomenti quotidiani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di tipo concreto, per indurre dal contesto il significato che le parole sconosciute possono avere.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formulare brevi espressioni di uso corrente per soddisfare semplici bisogni di tipo concreto.</w:t>
            </w:r>
          </w:p>
          <w:p w:rsidR="004C26C5" w:rsidRPr="007129DD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descrivere o presentare in modo semplice se stesso, i propri familiari e altre persone, luoghi noti, compiti quotidiani, attività personali, di indicare che cosa piace o non piace, ecc. con semplici espressioni e frasi legate insieme, così da formare un elenco.</w:t>
            </w: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C26C5" w:rsidRPr="00B875F8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F8">
              <w:rPr>
                <w:rFonts w:ascii="Arial" w:hAnsi="Arial" w:cs="Arial"/>
                <w:b/>
                <w:bCs/>
                <w:sz w:val="20"/>
                <w:szCs w:val="20"/>
              </w:rPr>
              <w:t>Monologo articolato</w:t>
            </w:r>
          </w:p>
          <w:p w:rsidR="004C26C5" w:rsidRPr="00B875F8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È in grado di esprimere esigenze e richiedere informazioni.</w:t>
            </w:r>
          </w:p>
          <w:p w:rsidR="004C26C5" w:rsidRPr="00B875F8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È in grado di raccontare una storia o descrivere qualcosa elencandone semplicemente i punti.</w:t>
            </w:r>
          </w:p>
          <w:p w:rsidR="004C26C5" w:rsidRPr="00B875F8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E’ in grado di descrivere aspetti quotidiani del proprio ambiente, ad es. la gente, i luoghi, ecc.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È in grado di descrivere, brevemente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e in modo elementare, avvenimenti e attività.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descrivere accordi presi, abitudini e comportamenti di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, attività svolte ed esperienze personali.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usare una lingua semplice per fare brevi asserzioni su oggetti e cose che possiede e fare confronti.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spiegare che cosa piace o non piace rispetto ad un oggetto o una situazione.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Discorsi rivolti a un pubblico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fare un’esposizione breve ed elementare, preparata e provata in precedenza, su un argomento familiare.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rispondere in modo lineare a semplici domande di precisazione, purché possa chiederne la ripetizione e farsi aiutare nella formulazione della risposta.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Pianificazione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recuperare dal proprio repertorio una serie di espressioni appropriate e di ripeterle e provarle. 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Compensazione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ricorrere a una parola non adeguata del proprio repertorio chiarendo a gesti ciò che vuol dire.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lastRenderedPageBreak/>
              <w:t xml:space="preserve">È in grado di identificare ciò che intende indicandolo con un gesto. 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Dispone di un repertorio linguistico elementare che gli permette di cavarsela in situazioni correnti di contenuto prevedibile, anche se generalmente deve cercare le parole e semplificare il messaggio.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formulare brevi espressioni di uso corrente per soddisfare semplici bisogni di tipo concreto.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usare strutture di base ed espressioni memorizzate, gruppi di poche parole e frasi fatte per parlare di se stesso e di altre persone, di ciò che si fa, di luoghi e di cose che si possiedono. 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Ampiezza del lessico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Dispone di lessico sufficiente per sostenere transazioni della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quotidiana in situazioni e su argomenti familiari.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Dispone di lessico sufficiente, funzionale ad esprimere bisogni concreti della vita quotidiana.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Flessibilità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adattare alle circostanze espressioni semplici, ripetute e memorizzate, sostituendo qualche elemento lessicale.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espandere le espressioni memorizzate ricombinandone semplicemente gli elementi.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4C26C5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Riesce a farsi comprendere con enunciati molto brevi, nonostante le esitazioni, le false partenze e le riformulazioni siano molto evidenti.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Precisione delle asserzioni</w:t>
            </w:r>
          </w:p>
          <w:p w:rsidR="004C26C5" w:rsidRPr="007129DD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In uno scambio semplice, diretto e limitato su questioni familiari e di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routine,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è in grado di comunicare le informazioni che vuole dare, mentre in altre situazioni il messaggio risulta compromesso.</w:t>
            </w:r>
          </w:p>
        </w:tc>
        <w:tc>
          <w:tcPr>
            <w:tcW w:w="6097" w:type="dxa"/>
          </w:tcPr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interagire con ragionevole disinvoltura in situazioni strutturate e conversazioni brevi, a condizione che, se necessario, l’interlocutore collabori con ripetizioni, riformulazioni, ecc.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Fa fronte senza troppo sforzo a semplici scambi di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>; risponde a domande semplici e ne pone di analoghe e scambia idee e informazioni su argomenti familiari in situazioni quotidiane prevedibili.</w:t>
            </w:r>
          </w:p>
          <w:p w:rsidR="004C26C5" w:rsidRPr="007129DD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intervenire spontaneamente nelle interazioni informali con i pari durante le situazioni di gioco e le attività quotidiane.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stabilire contatti sociali: saluti e congedi, presentazioni, ringraziamenti, inviti, scuse, ecc.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partecipare a brevi conversazioni in contesti abituali su argomenti di suo interesse.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esprimere in termini semplici come si sente.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Discussione informale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discutere con i pari su cosa fare e su questioni pratiche di tutti i giorni.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prendere accordi, formulare suggerimenti e rispondere a quelli di altri.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esprimere accordo e disaccordo con altre persone.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Discussione in classe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Generalmente è in grado di seguire il passaggio ad altro argomento in una discussione in classe, se essa si riferisce ad argomenti noti ed è condotta chiaramente e lentamente.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scambiare le opportune informazioni ed esprimere la propria opinione su problemi pratici, se direttamente sollecitato, a condizione di ricevere qualche aiuto nella formulazione e di poter eventualmente chiedere la ripetizione di punti chiave.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Scambio di informazioni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far fronte alle esigenze pratiche della vita scolastica ed extrascolastica di tutti i giorni.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porre domande su abitudini e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e di rispondere a domande analoghe.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lastRenderedPageBreak/>
              <w:t>È in grado di porre domande su passatempi e attività svolte e di rispondere a domande analoghe.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dare e seguire semplici indicazioni e istruzioni.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Prendere la parola, cooperare, chiedere chiarimenti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usare semplici tecniche per avviare e sostenere una breve conversazione.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richiamare l’attenzione.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indicare se sta seguendo il discorso.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Se non ha capito, è in grado di chiedere in modo molto semplice di ripetere.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Usando frasi fatte è in grado di chiedere chiarimenti su parole chiave o espressioni che non ha compreso.</w:t>
            </w:r>
          </w:p>
          <w:p w:rsidR="004C26C5" w:rsidRPr="007129D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realizzare atti linguistici di base, quali richieste e scambi di informazioni, di rispondervi e di esprimere in modo semplice opinioni e atteggiamenti.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socializzare in modo semplice ma efficace, usando le espressioni comuni più semplici e attenendosi alle convenzioni di base.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gestire scambi comunicativi molto brevi, usando formule convenzionali correnti per salutare e rivolgere la parola a qualcuno. </w:t>
            </w:r>
          </w:p>
          <w:p w:rsidR="004C26C5" w:rsidRPr="007129D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fare inviti, dare suggerimenti, chiedere scusa e rispondere a mosse analoghe.</w:t>
            </w:r>
          </w:p>
          <w:p w:rsidR="004C26C5" w:rsidRPr="007129DD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26C5" w:rsidRPr="00042508" w:rsidRDefault="004C26C5" w:rsidP="004C26C5">
      <w:pPr>
        <w:rPr>
          <w:sz w:val="2"/>
          <w:szCs w:val="2"/>
        </w:rPr>
      </w:pPr>
      <w:r>
        <w:lastRenderedPageBreak/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4395"/>
        <w:gridCol w:w="1986"/>
      </w:tblGrid>
      <w:tr w:rsidR="004C26C5" w:rsidRPr="003303B3">
        <w:trPr>
          <w:trHeight w:val="454"/>
        </w:trPr>
        <w:tc>
          <w:tcPr>
            <w:tcW w:w="8046" w:type="dxa"/>
            <w:shd w:val="pct5" w:color="auto" w:fill="auto"/>
            <w:vAlign w:val="center"/>
          </w:tcPr>
          <w:p w:rsidR="004C26C5" w:rsidRPr="003303B3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3303B3">
              <w:rPr>
                <w:rFonts w:ascii="Arial" w:hAnsi="Arial" w:cs="Arial"/>
                <w:b/>
                <w:smallCaps/>
                <w:sz w:val="22"/>
                <w:szCs w:val="22"/>
              </w:rPr>
              <w:t>ricezione scritta</w:t>
            </w:r>
          </w:p>
        </w:tc>
        <w:tc>
          <w:tcPr>
            <w:tcW w:w="4395" w:type="dxa"/>
            <w:shd w:val="pct5" w:color="auto" w:fill="auto"/>
            <w:vAlign w:val="center"/>
          </w:tcPr>
          <w:p w:rsidR="004C26C5" w:rsidRPr="003303B3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303B3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1986" w:type="dxa"/>
            <w:shd w:val="pct5" w:color="auto" w:fill="auto"/>
            <w:vAlign w:val="center"/>
          </w:tcPr>
          <w:p w:rsidR="004C26C5" w:rsidRPr="003303B3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303B3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4C26C5" w:rsidRPr="003303B3">
        <w:tc>
          <w:tcPr>
            <w:tcW w:w="8046" w:type="dxa"/>
          </w:tcPr>
          <w:p w:rsidR="004C26C5" w:rsidRPr="003303B3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testi brevi e semplici di contenuto familiare e di tipo concreto, formulati nel linguaggio che ricorre frequentemente nella vita di tutti i giorni.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testi descrittivi o narrativi, se corredati da immagini adeguate o accompagnati con tecniche di facilitazione.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messaggi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messaggi scritti.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trovare informazioni specifiche e prevedibili in semplice materiale di uso corrente (orario scolastico, menù della mensa, ecc.).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cartelli e avvisi d’uso corrente in luoghi pubblici (parco, biblioteca, ecc.) e a scuola.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cercare e trovare informazioni specifiche in semplice materiale scritto di uso corrente che gli può capitare tra le mani.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istruzioni legate alla sicurezza a scuola, purché siano espresse in lingua semplice.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istruzioni relative a oggetti da utilizzare o attività da svolgere.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</w:t>
            </w:r>
            <w:r>
              <w:rPr>
                <w:rFonts w:ascii="Arial" w:hAnsi="Arial" w:cs="Arial"/>
                <w:sz w:val="20"/>
                <w:szCs w:val="20"/>
              </w:rPr>
              <w:t>o di usare l’idea che si è fatto</w:t>
            </w:r>
            <w:r w:rsidRPr="003303B3">
              <w:rPr>
                <w:rFonts w:ascii="Arial" w:hAnsi="Arial" w:cs="Arial"/>
                <w:sz w:val="20"/>
                <w:szCs w:val="20"/>
              </w:rPr>
              <w:t xml:space="preserve"> del significato generale di brevi testi scritti su argomenti quotidiani di tipo concreto, per indurre dal contesto il significato che le parole sconosciute possono avere.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riprodurre parole chiave, espressioni o brevi frasi, estraendole da un breve testo che abbia attinenza con le sue limitate competenze ed esperienze.</w:t>
            </w:r>
          </w:p>
          <w:p w:rsidR="004C26C5" w:rsidRPr="003303B3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copiare brevi testi stampati o scritti a mano in modo chiaro.</w:t>
            </w:r>
          </w:p>
        </w:tc>
        <w:tc>
          <w:tcPr>
            <w:tcW w:w="4395" w:type="dxa"/>
          </w:tcPr>
          <w:p w:rsidR="004C26C5" w:rsidRPr="003303B3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scrivere una serie di semplici espressioni e frasi legate da semplici connettivi quali “e”, “ma” e “perché”.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scrivere frasi connesse ad aspetti quotidiani del proprio ambiente (persone, luoghi, oggetti, animali, situazioni di routine).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raccontare molto brevemente e in modo elementare avvenimenti, attività svolte ed esperienze personali.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 xml:space="preserve">È in grado di scrivere una serie di espressioni e frasi semplici sulla propria famiglia, le condizioni di vita, la scuola attuale e quella frequentata in precedenza. 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Appunti, messaggi e moduli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prendere nota di un messaggio semplice e breve, a condizione di potere chiedere di ripetere o riformulare.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scrivere brevi e semplici appunti e messaggi riferiti a bisogni immediati.</w:t>
            </w:r>
          </w:p>
          <w:p w:rsidR="004C26C5" w:rsidRPr="003303B3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</w:p>
          <w:p w:rsidR="004C26C5" w:rsidRPr="003303B3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collegare frasi semplici usando i connettivi più usuali per raccontare una storia o descrivere qualcosa, realizzando un semplice elenco di punti.</w:t>
            </w:r>
          </w:p>
          <w:p w:rsidR="004C26C5" w:rsidRPr="00473A5F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collegare gruppi di parole con connettivi semplici quali “e”, “ma” e “perché”.</w:t>
            </w:r>
          </w:p>
        </w:tc>
        <w:tc>
          <w:tcPr>
            <w:tcW w:w="1986" w:type="dxa"/>
          </w:tcPr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interagire per iscritto in modo semplice, anche usando formule convenzionali, per ringraziare, scusarsi o soddisfare bisogni immediati.</w:t>
            </w:r>
          </w:p>
          <w:p w:rsidR="004C26C5" w:rsidRPr="003303B3" w:rsidRDefault="004C26C5" w:rsidP="001F6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6C5" w:rsidRPr="003303B3" w:rsidRDefault="004C26C5" w:rsidP="001F66C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26C5" w:rsidRDefault="004C26C5" w:rsidP="004C26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4"/>
      </w:tblGrid>
      <w:tr w:rsidR="004C26C5" w:rsidRPr="00010F19">
        <w:trPr>
          <w:trHeight w:val="454"/>
        </w:trPr>
        <w:tc>
          <w:tcPr>
            <w:tcW w:w="5353" w:type="dxa"/>
            <w:shd w:val="pct5" w:color="auto" w:fill="auto"/>
            <w:vAlign w:val="center"/>
          </w:tcPr>
          <w:p w:rsidR="004C26C5" w:rsidRPr="00010F19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10F19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9074" w:type="dxa"/>
            <w:shd w:val="pct5" w:color="auto" w:fill="auto"/>
            <w:vAlign w:val="center"/>
          </w:tcPr>
          <w:p w:rsidR="004C26C5" w:rsidRPr="00010F19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10F1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4C26C5" w:rsidRPr="00010F19">
        <w:tc>
          <w:tcPr>
            <w:tcW w:w="5353" w:type="dxa"/>
          </w:tcPr>
          <w:p w:rsidR="004C26C5" w:rsidRPr="00010F1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Usa correttamente alcune strutture semplici, ma continua sistematicamente a fare errori di base, per esempio tende a confondere i tempi verbali e a dimenticare di segnalare gli accordi; ciononostante ciò che cerca</w:t>
            </w:r>
            <w:r>
              <w:rPr>
                <w:rFonts w:ascii="Arial" w:hAnsi="Arial" w:cs="Arial"/>
                <w:sz w:val="20"/>
                <w:szCs w:val="20"/>
              </w:rPr>
              <w:t xml:space="preserve"> di dire è solitamente chiaro.</w:t>
            </w:r>
          </w:p>
        </w:tc>
        <w:tc>
          <w:tcPr>
            <w:tcW w:w="9074" w:type="dxa"/>
          </w:tcPr>
          <w:p w:rsidR="004C26C5" w:rsidRPr="00010F1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Pronuncia in modo generalmente abbastanza chiaro, da poter essere capito malgrado il forte accento straniero, ma gli interlocutori potrebbero dover richiedere qualche ripetizione.</w:t>
            </w:r>
          </w:p>
          <w:p w:rsidR="004C26C5" w:rsidRPr="00010F1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È in grado di copiare brevi frasi su argomenti correnti.</w:t>
            </w:r>
          </w:p>
          <w:p w:rsidR="004C26C5" w:rsidRPr="00010F19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È in grado di scrivere parole brevi che fanno parte del suo vocabolario orale riproducendone ragionevolmente la fonetica (ma non necessariamente con ortografia del tutto corretta).</w:t>
            </w:r>
          </w:p>
        </w:tc>
      </w:tr>
    </w:tbl>
    <w:p w:rsidR="004C26C5" w:rsidRDefault="004C26C5" w:rsidP="004C26C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Livello B1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  <w:gridCol w:w="4254"/>
      </w:tblGrid>
      <w:tr w:rsidR="004C26C5" w:rsidRPr="00AE44E9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26C5" w:rsidRPr="00AE44E9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26C5" w:rsidRPr="00AE44E9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26C5" w:rsidRPr="00AE44E9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4C26C5" w:rsidRPr="00AE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comprendere sia il significato generale </w:t>
            </w:r>
            <w:r>
              <w:rPr>
                <w:rFonts w:ascii="Arial" w:hAnsi="Arial" w:cs="Arial"/>
                <w:sz w:val="20"/>
                <w:szCs w:val="20"/>
              </w:rPr>
              <w:t xml:space="preserve">sia le informazioni specifiche </w:t>
            </w:r>
            <w:r w:rsidRPr="00AE44E9">
              <w:rPr>
                <w:rFonts w:ascii="Arial" w:hAnsi="Arial" w:cs="Arial"/>
                <w:sz w:val="20"/>
                <w:szCs w:val="20"/>
              </w:rPr>
              <w:t>di un di</w:t>
            </w:r>
            <w:r>
              <w:rPr>
                <w:rFonts w:ascii="Arial" w:hAnsi="Arial" w:cs="Arial"/>
                <w:sz w:val="20"/>
                <w:szCs w:val="20"/>
              </w:rPr>
              <w:t xml:space="preserve">scorso </w:t>
            </w:r>
            <w:r w:rsidRPr="00AE44E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e tratti argomenti familiari</w:t>
            </w:r>
            <w:r w:rsidRPr="00AE44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purché pronunciato con chiarezza.</w:t>
            </w:r>
          </w:p>
          <w:p w:rsidR="004C26C5" w:rsidRPr="00BF3A7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BF3A79">
              <w:rPr>
                <w:rFonts w:ascii="Arial" w:hAnsi="Arial" w:cs="Arial"/>
                <w:sz w:val="20"/>
                <w:szCs w:val="20"/>
              </w:rPr>
              <w:t xml:space="preserve">È in grado di seguire una </w:t>
            </w:r>
            <w:r>
              <w:rPr>
                <w:rFonts w:ascii="Arial" w:hAnsi="Arial" w:cs="Arial"/>
                <w:sz w:val="20"/>
                <w:szCs w:val="20"/>
              </w:rPr>
              <w:t xml:space="preserve">semplice </w:t>
            </w:r>
            <w:r w:rsidRPr="00BF3A79">
              <w:rPr>
                <w:rFonts w:ascii="Arial" w:hAnsi="Arial" w:cs="Arial"/>
                <w:sz w:val="20"/>
                <w:szCs w:val="20"/>
              </w:rPr>
              <w:t>spiegazione</w:t>
            </w:r>
            <w:r>
              <w:rPr>
                <w:rFonts w:ascii="Arial" w:hAnsi="Arial" w:cs="Arial"/>
                <w:sz w:val="20"/>
                <w:szCs w:val="20"/>
              </w:rPr>
              <w:t>, anche</w:t>
            </w:r>
            <w:r w:rsidRPr="00BF3A79">
              <w:rPr>
                <w:rFonts w:ascii="Arial" w:hAnsi="Arial" w:cs="Arial"/>
                <w:sz w:val="20"/>
                <w:szCs w:val="20"/>
              </w:rPr>
              <w:t xml:space="preserve"> ad argomento disciplinare, da parte dell’insegnante, purché l’esposizione sia li</w:t>
            </w:r>
            <w:r>
              <w:rPr>
                <w:rFonts w:ascii="Arial" w:hAnsi="Arial" w:cs="Arial"/>
                <w:sz w:val="20"/>
                <w:szCs w:val="20"/>
              </w:rPr>
              <w:t xml:space="preserve">neare e chiaramente strutturata e sia </w:t>
            </w:r>
            <w:r w:rsidRPr="00BF3A79">
              <w:rPr>
                <w:rFonts w:ascii="Arial" w:hAnsi="Arial" w:cs="Arial"/>
                <w:sz w:val="20"/>
                <w:szCs w:val="20"/>
              </w:rPr>
              <w:t>accompagnata da tecniche di facilitazione che orientino e favoriscano la comprensione.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Comprendere una conversazione tra parlanti nativi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generalmente in grado di seguire i punti salienti di una lunga discussione che si svolga in sua presenza, purch</w:t>
            </w:r>
            <w:r>
              <w:rPr>
                <w:rFonts w:ascii="Arial" w:hAnsi="Arial" w:cs="Arial"/>
                <w:sz w:val="20"/>
                <w:szCs w:val="20"/>
              </w:rPr>
              <w:t xml:space="preserve">é si parli </w:t>
            </w:r>
            <w:r w:rsidRPr="00AE44E9">
              <w:rPr>
                <w:rFonts w:ascii="Arial" w:hAnsi="Arial" w:cs="Arial"/>
                <w:sz w:val="20"/>
                <w:szCs w:val="20"/>
              </w:rPr>
              <w:t>con pronuncia chiara.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Ascoltare consegne e </w:t>
            </w: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istruzioni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seguire indicazioni precise.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Ascoltare mezzi di com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unicazione audio e video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</w:t>
            </w:r>
            <w:r>
              <w:rPr>
                <w:rFonts w:ascii="Arial" w:hAnsi="Arial" w:cs="Arial"/>
                <w:sz w:val="20"/>
                <w:szCs w:val="20"/>
              </w:rPr>
              <w:t xml:space="preserve"> grado di comprendere i punti salienti di 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materiali audio </w:t>
            </w:r>
            <w:r>
              <w:rPr>
                <w:rFonts w:ascii="Arial" w:hAnsi="Arial" w:cs="Arial"/>
                <w:sz w:val="20"/>
                <w:szCs w:val="20"/>
              </w:rPr>
              <w:t xml:space="preserve">e video </w:t>
            </w:r>
            <w:r w:rsidRPr="00AE44E9">
              <w:rPr>
                <w:rFonts w:ascii="Arial" w:hAnsi="Arial" w:cs="Arial"/>
                <w:sz w:val="20"/>
                <w:szCs w:val="20"/>
              </w:rPr>
              <w:t>registrati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4E9">
              <w:rPr>
                <w:rFonts w:ascii="Arial" w:hAnsi="Arial" w:cs="Arial"/>
                <w:sz w:val="20"/>
                <w:szCs w:val="20"/>
              </w:rPr>
              <w:lastRenderedPageBreak/>
              <w:t>purché trattino argomenti di suo int</w:t>
            </w:r>
            <w:r>
              <w:rPr>
                <w:rFonts w:ascii="Arial" w:hAnsi="Arial" w:cs="Arial"/>
                <w:sz w:val="20"/>
                <w:szCs w:val="20"/>
              </w:rPr>
              <w:t>eresse e siano formulati chiaramente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enze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estrapolare dal contesto il significato di una parola sconosciuta e ricostruire il significato della frase, a condizione di avere familiarità con l’argomento in questione.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>È in grado di produrre, in modo ragionevolm</w:t>
            </w:r>
            <w:r>
              <w:rPr>
                <w:rFonts w:ascii="Arial" w:hAnsi="Arial" w:cs="Arial"/>
                <w:sz w:val="20"/>
                <w:szCs w:val="20"/>
              </w:rPr>
              <w:t>ente scorrevole, un discorso semplice su</w:t>
            </w:r>
            <w:r w:rsidRPr="00691BBC">
              <w:rPr>
                <w:rFonts w:ascii="Arial" w:hAnsi="Arial" w:cs="Arial"/>
                <w:sz w:val="20"/>
                <w:szCs w:val="20"/>
              </w:rPr>
              <w:t xml:space="preserve"> uno o più argomenti che rientrano nel suo campo d’interesse,</w:t>
            </w:r>
            <w:r>
              <w:rPr>
                <w:rFonts w:ascii="Arial" w:hAnsi="Arial" w:cs="Arial"/>
                <w:sz w:val="20"/>
                <w:szCs w:val="20"/>
              </w:rPr>
              <w:t xml:space="preserve"> strutturandolo</w:t>
            </w:r>
            <w:r w:rsidRPr="00691BBC">
              <w:rPr>
                <w:rFonts w:ascii="Arial" w:hAnsi="Arial" w:cs="Arial"/>
                <w:sz w:val="20"/>
                <w:szCs w:val="20"/>
              </w:rPr>
              <w:t xml:space="preserve"> in una sequenza lineare di punti.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b/>
                <w:bCs/>
                <w:sz w:val="20"/>
                <w:szCs w:val="20"/>
              </w:rPr>
              <w:t>Monologo articolato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 xml:space="preserve">È in grado di produrre, con ragionevole </w:t>
            </w:r>
            <w:proofErr w:type="spellStart"/>
            <w:r w:rsidRPr="00691BBC">
              <w:rPr>
                <w:rFonts w:ascii="Arial" w:hAnsi="Arial" w:cs="Arial"/>
                <w:sz w:val="20"/>
                <w:szCs w:val="20"/>
              </w:rPr>
              <w:t>fluenza</w:t>
            </w:r>
            <w:proofErr w:type="spellEnd"/>
            <w:r w:rsidRPr="00691BBC">
              <w:rPr>
                <w:rFonts w:ascii="Arial" w:hAnsi="Arial" w:cs="Arial"/>
                <w:sz w:val="20"/>
                <w:szCs w:val="20"/>
              </w:rPr>
              <w:t>, una narrazione e una de</w:t>
            </w:r>
            <w:r w:rsidRPr="00691BBC">
              <w:rPr>
                <w:rFonts w:ascii="Arial" w:hAnsi="Arial" w:cs="Arial"/>
                <w:sz w:val="20"/>
                <w:szCs w:val="20"/>
              </w:rPr>
              <w:softHyphen/>
              <w:t>scrizione c</w:t>
            </w:r>
            <w:r>
              <w:rPr>
                <w:rFonts w:ascii="Arial" w:hAnsi="Arial" w:cs="Arial"/>
                <w:sz w:val="20"/>
                <w:szCs w:val="20"/>
              </w:rPr>
              <w:t xml:space="preserve">hiara e semplice. 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>È in grado di rendere dettagliatamente conto di esperienze, descrivendo sentimen</w:t>
            </w:r>
            <w:r>
              <w:rPr>
                <w:rFonts w:ascii="Arial" w:hAnsi="Arial" w:cs="Arial"/>
                <w:sz w:val="20"/>
                <w:szCs w:val="20"/>
              </w:rPr>
              <w:t>ti e impressioni.</w:t>
            </w:r>
          </w:p>
          <w:p w:rsidR="004C26C5" w:rsidRPr="00691BB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>È in grado d</w:t>
            </w:r>
            <w:r>
              <w:rPr>
                <w:rFonts w:ascii="Arial" w:hAnsi="Arial" w:cs="Arial"/>
                <w:sz w:val="20"/>
                <w:szCs w:val="20"/>
              </w:rPr>
              <w:t>i riferire episodi di un libr</w:t>
            </w:r>
            <w:r w:rsidRPr="00691BB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691BBC">
              <w:rPr>
                <w:rFonts w:ascii="Arial" w:hAnsi="Arial" w:cs="Arial"/>
                <w:sz w:val="20"/>
                <w:szCs w:val="20"/>
              </w:rPr>
              <w:t xml:space="preserve"> di un film e di descrivere le proprie impressioni.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descri</w:t>
            </w:r>
            <w:r>
              <w:rPr>
                <w:rFonts w:ascii="Arial" w:hAnsi="Arial" w:cs="Arial"/>
                <w:sz w:val="20"/>
                <w:szCs w:val="20"/>
              </w:rPr>
              <w:t>vere sogni e progetti personali</w:t>
            </w:r>
            <w:r w:rsidRPr="003B41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descrivere avvenimenti, reali o immaginari.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 xml:space="preserve">È in grado di sviluppare un’argomentazione con sufficiente chiarezza, così che il discorso possa essere seguito per lo più senza difficoltà. 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dare brevi motivazioni e spiegazioni su opinioni, progetti e azioni.</w:t>
            </w:r>
          </w:p>
          <w:p w:rsidR="004C26C5" w:rsidRPr="003B418C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Discorsi rivolti a un pubblico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Su un argoment</w:t>
            </w:r>
            <w:r>
              <w:rPr>
                <w:rFonts w:ascii="Arial" w:hAnsi="Arial" w:cs="Arial"/>
                <w:sz w:val="20"/>
                <w:szCs w:val="20"/>
              </w:rPr>
              <w:t xml:space="preserve">o conosciuto, 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è in grado di fare un’esposizione lineare, preparata in precedenza, che spieghi i punti salienti con ragionevole precisione e risulti abbastanza chiara da poter essere seguita senza difficoltà per quasi tutto il tempo. 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recepire domande di precisazione, ma può aver bisogno di chiederne la ripetizione se sono state formulate parlando rapidamente.</w:t>
            </w:r>
          </w:p>
          <w:p w:rsidR="004C26C5" w:rsidRPr="003B418C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Pianificazione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ripetere e provare nuove combinazioni ed espressioni, chiedendo un riscontro.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t</w:t>
            </w:r>
            <w:r>
              <w:rPr>
                <w:rFonts w:ascii="Arial" w:hAnsi="Arial" w:cs="Arial"/>
                <w:sz w:val="20"/>
                <w:szCs w:val="20"/>
              </w:rPr>
              <w:t xml:space="preserve">rovare il modo di comunicare </w:t>
            </w:r>
            <w:r w:rsidRPr="003B418C">
              <w:rPr>
                <w:rFonts w:ascii="Arial" w:hAnsi="Arial" w:cs="Arial"/>
                <w:sz w:val="20"/>
                <w:szCs w:val="20"/>
              </w:rPr>
              <w:t>gli el</w:t>
            </w:r>
            <w:r>
              <w:rPr>
                <w:rFonts w:ascii="Arial" w:hAnsi="Arial" w:cs="Arial"/>
                <w:sz w:val="20"/>
                <w:szCs w:val="20"/>
              </w:rPr>
              <w:t xml:space="preserve">ementi che ritiene importanti </w:t>
            </w:r>
            <w:r w:rsidRPr="003B418C">
              <w:rPr>
                <w:rFonts w:ascii="Arial" w:hAnsi="Arial" w:cs="Arial"/>
                <w:sz w:val="20"/>
                <w:szCs w:val="20"/>
              </w:rPr>
              <w:t>sfruttando tutte le ris</w:t>
            </w:r>
            <w:r>
              <w:rPr>
                <w:rFonts w:ascii="Arial" w:hAnsi="Arial" w:cs="Arial"/>
                <w:sz w:val="20"/>
                <w:szCs w:val="20"/>
              </w:rPr>
              <w:t>orse che ha a disposizione</w:t>
            </w:r>
            <w:r w:rsidRPr="003B41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3B418C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Compensazione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 xml:space="preserve">È in grado di definire le caratteristiche di un oggetto di cui non ricorda il nome. 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rendere il significato di una parola aggiungendo una specificazione ad un’altr</w:t>
            </w:r>
            <w:r>
              <w:rPr>
                <w:rFonts w:ascii="Arial" w:hAnsi="Arial" w:cs="Arial"/>
                <w:sz w:val="20"/>
                <w:szCs w:val="20"/>
              </w:rPr>
              <w:t>a della stessa categoria (ad esempio,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23C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sz w:val="20"/>
                <w:szCs w:val="20"/>
              </w:rPr>
              <w:t xml:space="preserve"> camion </w:t>
            </w:r>
            <w:r w:rsidRPr="003B418C">
              <w:rPr>
                <w:rFonts w:ascii="Arial" w:hAnsi="Arial" w:cs="Arial"/>
                <w:sz w:val="20"/>
                <w:szCs w:val="20"/>
              </w:rPr>
              <w:t>per persone).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usare una parola semplice di significato simile a quello che vuole indicare</w:t>
            </w:r>
            <w:r>
              <w:rPr>
                <w:rFonts w:ascii="Arial" w:hAnsi="Arial" w:cs="Arial"/>
                <w:sz w:val="20"/>
                <w:szCs w:val="20"/>
              </w:rPr>
              <w:t>, chiedendo di essere “corretto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”. </w:t>
            </w:r>
            <w:r w:rsidRPr="003B418C">
              <w:rPr>
                <w:rFonts w:ascii="Arial" w:hAnsi="Arial" w:cs="Arial"/>
                <w:sz w:val="20"/>
                <w:szCs w:val="20"/>
              </w:rPr>
              <w:br/>
              <w:t>È in grado d</w:t>
            </w:r>
            <w:r>
              <w:rPr>
                <w:rFonts w:ascii="Arial" w:hAnsi="Arial" w:cs="Arial"/>
                <w:sz w:val="20"/>
                <w:szCs w:val="20"/>
              </w:rPr>
              <w:t>i adattare alla lingua seconda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 una parola della propria lingua madre e di chiederne la conferma.</w:t>
            </w:r>
          </w:p>
          <w:p w:rsidR="004C26C5" w:rsidRPr="003B418C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Controllo e riparazione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correggersi se ha fatto un uso errato di tempi verbali o di espressioni che provocano fraintendimenti, purché l’interlocutore segnali che c’è un problema.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chiedere se ha usato o no la forma corretta.</w:t>
            </w:r>
          </w:p>
          <w:p w:rsidR="004C26C5" w:rsidRPr="003B418C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Quando la comunicazione si interrompe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 è capace di riprendere il discorso con un’altra tattica.</w:t>
            </w:r>
          </w:p>
          <w:p w:rsidR="004C26C5" w:rsidRPr="003B418C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4C26C5" w:rsidRPr="003B418C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Dispone di un repertorio linguistico sufficiente per de</w:t>
            </w:r>
            <w:r>
              <w:rPr>
                <w:rFonts w:ascii="Arial" w:hAnsi="Arial" w:cs="Arial"/>
                <w:sz w:val="20"/>
                <w:szCs w:val="20"/>
              </w:rPr>
              <w:t>scrivere situazioni</w:t>
            </w:r>
            <w:r w:rsidRPr="003B418C">
              <w:rPr>
                <w:rFonts w:ascii="Arial" w:hAnsi="Arial" w:cs="Arial"/>
                <w:sz w:val="20"/>
                <w:szCs w:val="20"/>
              </w:rPr>
              <w:t>, spiegare con ragionevole precisione i punti salienti di un concetto o di un pro</w:t>
            </w:r>
            <w:r>
              <w:rPr>
                <w:rFonts w:ascii="Arial" w:hAnsi="Arial" w:cs="Arial"/>
                <w:sz w:val="20"/>
                <w:szCs w:val="20"/>
              </w:rPr>
              <w:t xml:space="preserve">blema ed esprimere pensieri e opinioni su libri o </w:t>
            </w:r>
            <w:r w:rsidRPr="003B418C">
              <w:rPr>
                <w:rFonts w:ascii="Arial" w:hAnsi="Arial" w:cs="Arial"/>
                <w:sz w:val="20"/>
                <w:szCs w:val="20"/>
              </w:rPr>
              <w:t>film.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Ampiezza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/padronanza</w:t>
            </w: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lessico</w:t>
            </w:r>
          </w:p>
          <w:p w:rsidR="004C26C5" w:rsidRPr="00223450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Dispone di lessico sufficiente per esprimersi con qualche circonlocuzione su quasi tutti gli argomenti che si riferiscono alla v</w:t>
            </w:r>
            <w:r>
              <w:rPr>
                <w:rFonts w:ascii="Arial" w:hAnsi="Arial" w:cs="Arial"/>
                <w:sz w:val="20"/>
                <w:szCs w:val="20"/>
              </w:rPr>
              <w:t>ita di tutti i giorni, mentre manifesta difficoltà nell’</w:t>
            </w:r>
            <w:r w:rsidRPr="0023018D">
              <w:rPr>
                <w:rFonts w:ascii="Arial" w:hAnsi="Arial" w:cs="Arial"/>
                <w:sz w:val="20"/>
                <w:szCs w:val="20"/>
              </w:rPr>
              <w:t>esprime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3018D">
              <w:rPr>
                <w:rFonts w:ascii="Arial" w:hAnsi="Arial" w:cs="Arial"/>
                <w:sz w:val="20"/>
                <w:szCs w:val="20"/>
              </w:rPr>
              <w:t xml:space="preserve"> pensieri più complessi o affronta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3018D">
              <w:rPr>
                <w:rFonts w:ascii="Arial" w:hAnsi="Arial" w:cs="Arial"/>
                <w:sz w:val="20"/>
                <w:szCs w:val="20"/>
              </w:rPr>
              <w:t xml:space="preserve"> argomenti e situazioni non </w:t>
            </w:r>
            <w:r w:rsidRPr="00223450">
              <w:rPr>
                <w:rFonts w:ascii="Arial" w:hAnsi="Arial" w:cs="Arial"/>
                <w:sz w:val="20"/>
                <w:szCs w:val="20"/>
              </w:rPr>
              <w:t>familiari.</w:t>
            </w:r>
          </w:p>
          <w:p w:rsidR="004C26C5" w:rsidRPr="00223450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450">
              <w:rPr>
                <w:rFonts w:ascii="Arial" w:hAnsi="Arial" w:cs="Arial"/>
                <w:sz w:val="20"/>
                <w:szCs w:val="20"/>
              </w:rPr>
              <w:t>Inizia ad utilizzare termini ed espressioni apparte</w:t>
            </w:r>
            <w:r>
              <w:rPr>
                <w:rFonts w:ascii="Arial" w:hAnsi="Arial" w:cs="Arial"/>
                <w:sz w:val="20"/>
                <w:szCs w:val="20"/>
              </w:rPr>
              <w:t>nenti al lessico specifico delle</w:t>
            </w:r>
            <w:r w:rsidRPr="00223450">
              <w:rPr>
                <w:rFonts w:ascii="Arial" w:hAnsi="Arial" w:cs="Arial"/>
                <w:sz w:val="20"/>
                <w:szCs w:val="20"/>
              </w:rPr>
              <w:t xml:space="preserve"> discip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Pr="002234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223450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450">
              <w:rPr>
                <w:rFonts w:ascii="Arial" w:hAnsi="Arial" w:cs="Arial"/>
                <w:b/>
                <w:bCs/>
                <w:sz w:val="20"/>
                <w:szCs w:val="20"/>
              </w:rPr>
              <w:t>Flessibilità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23450">
              <w:rPr>
                <w:rFonts w:ascii="Arial" w:hAnsi="Arial" w:cs="Arial"/>
                <w:sz w:val="20"/>
                <w:szCs w:val="20"/>
              </w:rPr>
              <w:t>È in grado di adattare il proprio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modo di esprimersi per fare fronte a situazioni poco consuete e anche difficili.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usare con flessibilità un ampio repertorio di elementi linguistici semplici, riuscendo ad esprimere gran parte di ciò che vuol dire.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esprimersi con relativa disinvoltura. Nonostante alcuni problemi di formulazione che possono sfociare in pause e blocchi, è capace di portare avanti il discorso efficacemente senza aiuto.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mantenere il discorso comprensibile, anche se sono evidenti pause per cercare parole e forme grammaticali e per riparare agli errori, specialmente nelle sequenze di produzione libera di una certa lunghezza.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Precisione delle asserzioni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spiegare in modo ragionevolmente preciso i punti principali di un concetto o di un problema.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dare informazioni semplici e dirette relative a questioni di rilevanza immediata, mettendo in evidenza l’aspetto che ritiene più importante.</w:t>
            </w:r>
          </w:p>
          <w:p w:rsidR="004C26C5" w:rsidRPr="00AE44E9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far capire qual è l’elemento che ritiene essenziale.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Interviene, </w:t>
            </w:r>
            <w:r w:rsidRPr="00AE44E9">
              <w:rPr>
                <w:rFonts w:ascii="Arial" w:hAnsi="Arial" w:cs="Arial"/>
                <w:sz w:val="20"/>
                <w:szCs w:val="20"/>
              </w:rPr>
              <w:t>senza bisogno di una precedente preparazione, in</w:t>
            </w:r>
            <w:r>
              <w:rPr>
                <w:rFonts w:ascii="Arial" w:hAnsi="Arial" w:cs="Arial"/>
                <w:sz w:val="20"/>
                <w:szCs w:val="20"/>
              </w:rPr>
              <w:t xml:space="preserve"> una conversazione su argomenti familiari, </w:t>
            </w:r>
            <w:r w:rsidRPr="00AE44E9">
              <w:rPr>
                <w:rFonts w:ascii="Arial" w:hAnsi="Arial" w:cs="Arial"/>
                <w:sz w:val="20"/>
                <w:szCs w:val="20"/>
              </w:rPr>
              <w:t>anche se a volte deve chiedere di ripetere determinate parole o espressioni.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Scambia informazioni, le controlla e le conferma, fa fronte a situazioni meno frequenti e spiega perché qualcosa costituisce un problema.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sostenere una conversazione o una discussione, ma a volte, quando cerca di dire con precisione ciò che vorrebbe, può non essere facilmente comprensibile.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esprimere </w:t>
            </w:r>
            <w:r>
              <w:rPr>
                <w:rFonts w:ascii="Arial" w:hAnsi="Arial" w:cs="Arial"/>
                <w:sz w:val="20"/>
                <w:szCs w:val="20"/>
              </w:rPr>
              <w:t>opinioni e sentimenti e di reagire alle espressioni altrui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Discussione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informale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confrontare e valutare delle alternative, discutendo su che cosa fare, dove andare, con chi, cosa scegliere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ecc.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far comprendere le proprie opinioni e reazioni quando si tratta di risolvere un p</w:t>
            </w:r>
            <w:r>
              <w:rPr>
                <w:rFonts w:ascii="Arial" w:hAnsi="Arial" w:cs="Arial"/>
                <w:sz w:val="20"/>
                <w:szCs w:val="20"/>
              </w:rPr>
              <w:t>roblema o di questioni pratiche.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Discussione in classe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seguire molto di ciò che viene detto in sua presenza su argomenti generali, a condizione che gli interlocutori evitino di usare espressioni idiomatiche e usino una pronuncia chiara.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prendere parte a una discussione</w:t>
            </w:r>
            <w:r>
              <w:rPr>
                <w:rFonts w:ascii="Arial" w:hAnsi="Arial" w:cs="Arial"/>
                <w:sz w:val="20"/>
                <w:szCs w:val="20"/>
              </w:rPr>
              <w:t xml:space="preserve"> su argomenti familiari,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pronunciata chiaramente e che implichi lo scambio di i</w:t>
            </w:r>
            <w:r>
              <w:rPr>
                <w:rFonts w:ascii="Arial" w:hAnsi="Arial" w:cs="Arial"/>
                <w:sz w:val="20"/>
                <w:szCs w:val="20"/>
              </w:rPr>
              <w:t>nformazioni fattuali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Scambio di informazioni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scambiare con discreta </w:t>
            </w:r>
            <w:r w:rsidRPr="00AE44E9">
              <w:rPr>
                <w:rFonts w:ascii="Arial" w:hAnsi="Arial" w:cs="Arial"/>
                <w:sz w:val="20"/>
                <w:szCs w:val="20"/>
              </w:rPr>
              <w:lastRenderedPageBreak/>
              <w:t>sicurezza, controllare e confermare informazioni di tipo fattuale su argomenti familiari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chiedere indicazioni precise e di seguirle.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Prendere la parola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cooperare, chiedere chiarimenti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iniziare, sostenere e concludere una semplice conversazione faccia a faccia su argomenti familiari o di suo interesse.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intervenire in una discussione su argomenti familiari, usando un’espressione adatta per prendere la parola.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usare un repertorio elementare di lingua e strategie per contribuire a sostenere la conversazione o la discussione.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invitare altri a intervenire nella discussione.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chiedere a qualcuno di ch</w:t>
            </w:r>
            <w:r>
              <w:rPr>
                <w:rFonts w:ascii="Arial" w:hAnsi="Arial" w:cs="Arial"/>
                <w:sz w:val="20"/>
                <w:szCs w:val="20"/>
              </w:rPr>
              <w:t xml:space="preserve">iarire e precisare ciò che ha </w:t>
            </w:r>
            <w:r w:rsidRPr="00AE44E9">
              <w:rPr>
                <w:rFonts w:ascii="Arial" w:hAnsi="Arial" w:cs="Arial"/>
                <w:sz w:val="20"/>
                <w:szCs w:val="20"/>
              </w:rPr>
              <w:t>appena detto.</w:t>
            </w:r>
          </w:p>
          <w:p w:rsidR="004C26C5" w:rsidRPr="008B4AA1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B4AA1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8B4AA1">
              <w:rPr>
                <w:rFonts w:ascii="Arial" w:hAnsi="Arial" w:cs="Arial"/>
                <w:sz w:val="20"/>
                <w:szCs w:val="20"/>
              </w:rPr>
              <w:t>È in grado di realizzare un’ampia gamma di atti linguistici,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AA1">
              <w:rPr>
                <w:rFonts w:ascii="Arial" w:hAnsi="Arial" w:cs="Arial"/>
                <w:sz w:val="20"/>
                <w:szCs w:val="20"/>
              </w:rPr>
              <w:t>per affrontare molte situazioni che si possono presentare nella quotidianità della vita scolastica ed extrascolastica.</w:t>
            </w:r>
          </w:p>
          <w:p w:rsidR="004C26C5" w:rsidRPr="008B4AA1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consapevole </w:t>
            </w:r>
            <w:r w:rsidRPr="008B4AA1">
              <w:rPr>
                <w:rFonts w:ascii="Arial" w:hAnsi="Arial" w:cs="Arial"/>
                <w:sz w:val="20"/>
                <w:szCs w:val="20"/>
              </w:rPr>
              <w:t>della differenza tra registro formale e informale.</w:t>
            </w:r>
          </w:p>
          <w:p w:rsidR="004C26C5" w:rsidRPr="00AE44E9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consapevole delle più significative differ</w:t>
            </w:r>
            <w:r>
              <w:rPr>
                <w:rFonts w:ascii="Arial" w:hAnsi="Arial" w:cs="Arial"/>
                <w:sz w:val="20"/>
                <w:szCs w:val="20"/>
              </w:rPr>
              <w:t>enze esistenti tra usi, atteggiamenti e valori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prevalenti della </w:t>
            </w:r>
            <w:r>
              <w:rPr>
                <w:rFonts w:ascii="Arial" w:hAnsi="Arial" w:cs="Arial"/>
                <w:sz w:val="20"/>
                <w:szCs w:val="20"/>
              </w:rPr>
              <w:t xml:space="preserve">propria e altrui comunità e ne riconosce </w:t>
            </w:r>
            <w:r w:rsidRPr="00AE44E9">
              <w:rPr>
                <w:rFonts w:ascii="Arial" w:hAnsi="Arial" w:cs="Arial"/>
                <w:sz w:val="20"/>
                <w:szCs w:val="20"/>
              </w:rPr>
              <w:t>i segnali.</w:t>
            </w:r>
          </w:p>
        </w:tc>
      </w:tr>
    </w:tbl>
    <w:p w:rsidR="004C26C5" w:rsidRDefault="004C26C5" w:rsidP="004C26C5">
      <w:pPr>
        <w:rPr>
          <w:rFonts w:ascii="Arial" w:hAnsi="Arial" w:cs="Arial"/>
          <w:sz w:val="22"/>
          <w:szCs w:val="22"/>
        </w:rPr>
      </w:pPr>
    </w:p>
    <w:p w:rsidR="004C26C5" w:rsidRDefault="004C26C5" w:rsidP="004C2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5245"/>
        <w:gridCol w:w="2270"/>
      </w:tblGrid>
      <w:tr w:rsidR="004C26C5" w:rsidRPr="00AE44E9">
        <w:trPr>
          <w:trHeight w:val="454"/>
        </w:trPr>
        <w:tc>
          <w:tcPr>
            <w:tcW w:w="6912" w:type="dxa"/>
            <w:shd w:val="pct5" w:color="auto" w:fill="auto"/>
            <w:vAlign w:val="center"/>
          </w:tcPr>
          <w:p w:rsidR="004C26C5" w:rsidRPr="00AE44E9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ricezione scritta</w:t>
            </w:r>
          </w:p>
        </w:tc>
        <w:tc>
          <w:tcPr>
            <w:tcW w:w="5245" w:type="dxa"/>
            <w:shd w:val="pct5" w:color="auto" w:fill="auto"/>
            <w:vAlign w:val="center"/>
          </w:tcPr>
          <w:p w:rsidR="004C26C5" w:rsidRPr="00AE44E9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2270" w:type="dxa"/>
            <w:shd w:val="pct5" w:color="auto" w:fill="auto"/>
            <w:vAlign w:val="center"/>
          </w:tcPr>
          <w:p w:rsidR="004C26C5" w:rsidRPr="00AE44E9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4C26C5" w:rsidRPr="00AE44E9">
        <w:tc>
          <w:tcPr>
            <w:tcW w:w="6912" w:type="dxa"/>
          </w:tcPr>
          <w:p w:rsidR="004C26C5" w:rsidRPr="007D57F7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57F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7D57F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D57F7">
              <w:rPr>
                <w:rFonts w:ascii="Arial" w:hAnsi="Arial" w:cs="Arial"/>
                <w:sz w:val="20"/>
                <w:szCs w:val="20"/>
              </w:rPr>
              <w:t>È in grado di leggere e comprendere testi lineari su argomenti noti.</w:t>
            </w:r>
          </w:p>
          <w:p w:rsidR="004C26C5" w:rsidRPr="007D57F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D57F7">
              <w:rPr>
                <w:rFonts w:ascii="Arial" w:hAnsi="Arial" w:cs="Arial"/>
                <w:sz w:val="20"/>
                <w:szCs w:val="20"/>
              </w:rPr>
              <w:t>È in grado di riconoscere le informazioni significative in testi disciplinari, se accompagnati da tecniche di facilitazione che orientino e favoriscano la comprensione.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Leggere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messaggi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comprendere la descrizione di avvenimenti, sentimenti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desideri contenuti in messaggi personali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scorrere testi di una certa lunghezza alla ricerca di informazioni specifiche e di reperire in punti diversi di un testo o in testi diversi le informazioni necessarie per portare a termine un compito specifico.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individuare e comprendere informazioni significative in material</w:t>
            </w:r>
            <w:r>
              <w:rPr>
                <w:rFonts w:ascii="Arial" w:hAnsi="Arial" w:cs="Arial"/>
                <w:sz w:val="20"/>
                <w:szCs w:val="20"/>
              </w:rPr>
              <w:t>e di uso corrente, quali avvisi, comunicazioni, depliant, ecc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In testi argomentativi chiaramente articolati è in grado di riconoscere le principali conclusioni.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riconoscere la linea argomentativa adottata nell’esposizione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di un problema, anche se gli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possono sfuggire i particolari.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</w:t>
            </w:r>
            <w:r>
              <w:rPr>
                <w:rFonts w:ascii="Arial" w:hAnsi="Arial" w:cs="Arial"/>
                <w:sz w:val="20"/>
                <w:szCs w:val="20"/>
              </w:rPr>
              <w:t>di comprendere testi regolativi, anche di una certa lunghezza e complessità.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estrapolare dal contesto il significato di una parola sconosciuta e ricostruire il significato della frase, a condizione di avere familiarità con l’argomento in questione.</w:t>
            </w:r>
          </w:p>
          <w:p w:rsidR="004C26C5" w:rsidRPr="00655D04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5D04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655D04">
              <w:rPr>
                <w:rFonts w:ascii="Arial" w:hAnsi="Arial" w:cs="Arial"/>
                <w:sz w:val="20"/>
                <w:szCs w:val="20"/>
              </w:rPr>
              <w:t xml:space="preserve">È in grado di mettere insieme brevi informazioni tratte da </w:t>
            </w:r>
            <w:r>
              <w:rPr>
                <w:rFonts w:ascii="Arial" w:hAnsi="Arial" w:cs="Arial"/>
                <w:sz w:val="20"/>
                <w:szCs w:val="20"/>
              </w:rPr>
              <w:t>svariate fonti e riportarle a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 un’altra persona. 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riferire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 in modo semplice </w:t>
            </w:r>
            <w:r>
              <w:rPr>
                <w:rFonts w:ascii="Arial" w:hAnsi="Arial" w:cs="Arial"/>
                <w:sz w:val="20"/>
                <w:szCs w:val="20"/>
              </w:rPr>
              <w:t xml:space="preserve">il contenuto di 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brevi brani scritti, </w:t>
            </w:r>
            <w:r>
              <w:rPr>
                <w:rFonts w:ascii="Arial" w:hAnsi="Arial" w:cs="Arial"/>
                <w:sz w:val="20"/>
                <w:szCs w:val="20"/>
              </w:rPr>
              <w:t>anche usando parole e strutture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 del testo originale.</w:t>
            </w:r>
          </w:p>
        </w:tc>
        <w:tc>
          <w:tcPr>
            <w:tcW w:w="5245" w:type="dxa"/>
          </w:tcPr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Su una gamma di argomenti familiari che rientrano nel suo campo d’interesse è in gr</w:t>
            </w:r>
            <w:r>
              <w:rPr>
                <w:rFonts w:ascii="Arial" w:hAnsi="Arial" w:cs="Arial"/>
                <w:sz w:val="20"/>
                <w:szCs w:val="20"/>
              </w:rPr>
              <w:t xml:space="preserve">ado di scrivere testi </w:t>
            </w:r>
            <w:r w:rsidRPr="00AE44E9">
              <w:rPr>
                <w:rFonts w:ascii="Arial" w:hAnsi="Arial" w:cs="Arial"/>
                <w:sz w:val="20"/>
                <w:szCs w:val="20"/>
              </w:rPr>
              <w:t>coesi, unendo in una sequenza lineare una serie di brevi espressioni distinte.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scrivere descrizioni lineari e precise su una gamma di argomenti familiari che rientrano nel suo campo d’interesse. 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scrivere resoconti di esperienze, descrivendo sentimenti e impressioni in un semplice testo coeso. 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descrivere un avvenimen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reale o immaginario. 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raccontare una storia.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esprimere progetti e opinioni personali.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Appunti, messaggi e moduli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prendere nota di messaggi che trasmettono una richiesta o espongono un problema. 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scrivere messaggi con informazioni di interesse immediato da trasmette</w:t>
            </w:r>
            <w:r>
              <w:rPr>
                <w:rFonts w:ascii="Arial" w:hAnsi="Arial" w:cs="Arial"/>
                <w:sz w:val="20"/>
                <w:szCs w:val="20"/>
              </w:rPr>
              <w:t>re ad amici</w:t>
            </w:r>
            <w:r w:rsidRPr="00AE44E9">
              <w:rPr>
                <w:rFonts w:ascii="Arial" w:hAnsi="Arial" w:cs="Arial"/>
                <w:sz w:val="20"/>
                <w:szCs w:val="20"/>
              </w:rPr>
              <w:t>, insegnanti e altre persone frequentate nella vita di tutti i giorni, riuscendo a far comprendere i punti che ritiene importanti.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Nel corso di una lezione è in grado di prendere appunti abbastanza precisi da poterne fare successivamente un uso personale, a condizione che l’argomento rientri nel suo campo d’interesse e che il discorso sia chiaro e ben strutturato.</w:t>
            </w:r>
          </w:p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</w:p>
          <w:p w:rsidR="004C26C5" w:rsidRPr="00AE44E9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collegare una serie di elementi relativamente brevi e semplici in una sequenza lineare per punti.</w:t>
            </w:r>
          </w:p>
        </w:tc>
        <w:tc>
          <w:tcPr>
            <w:tcW w:w="2270" w:type="dxa"/>
          </w:tcPr>
          <w:p w:rsidR="004C26C5" w:rsidRPr="00AE44E9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</w:t>
            </w:r>
            <w:r>
              <w:rPr>
                <w:rFonts w:ascii="Arial" w:hAnsi="Arial" w:cs="Arial"/>
                <w:sz w:val="20"/>
                <w:szCs w:val="20"/>
              </w:rPr>
              <w:t xml:space="preserve">o di scrivere messaggi </w:t>
            </w:r>
            <w:r w:rsidRPr="00AE44E9">
              <w:rPr>
                <w:rFonts w:ascii="Arial" w:hAnsi="Arial" w:cs="Arial"/>
                <w:sz w:val="20"/>
                <w:szCs w:val="20"/>
              </w:rPr>
              <w:t>personali per chiedere o dare semplici informazioni di interesse immediato, riuscendo a mettere in evidenza ciò che ritiene importante.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in grado di scrivere messaggi personali per dare notizie, </w:t>
            </w:r>
            <w:r w:rsidRPr="00AE44E9">
              <w:rPr>
                <w:rFonts w:ascii="Arial" w:hAnsi="Arial" w:cs="Arial"/>
                <w:sz w:val="20"/>
                <w:szCs w:val="20"/>
              </w:rPr>
              <w:t>esprimere il proprio</w:t>
            </w:r>
            <w:r>
              <w:rPr>
                <w:rFonts w:ascii="Arial" w:hAnsi="Arial" w:cs="Arial"/>
                <w:sz w:val="20"/>
                <w:szCs w:val="20"/>
              </w:rPr>
              <w:t xml:space="preserve"> pensiero, </w:t>
            </w:r>
            <w:r w:rsidRPr="00AE44E9">
              <w:rPr>
                <w:rFonts w:ascii="Arial" w:hAnsi="Arial" w:cs="Arial"/>
                <w:sz w:val="20"/>
                <w:szCs w:val="20"/>
              </w:rPr>
              <w:t>descrivere esperienze, sentimenti e avvenimenti, precisando qualche particolare.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26C5" w:rsidRDefault="004C26C5" w:rsidP="004C26C5">
      <w:pPr>
        <w:rPr>
          <w:rFonts w:ascii="Arial" w:hAnsi="Arial" w:cs="Arial"/>
          <w:sz w:val="22"/>
          <w:szCs w:val="22"/>
        </w:rPr>
      </w:pPr>
    </w:p>
    <w:p w:rsidR="004C26C5" w:rsidRPr="005F26D1" w:rsidRDefault="004C26C5" w:rsidP="004C2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4C26C5" w:rsidRPr="00C5404F">
        <w:trPr>
          <w:trHeight w:val="454"/>
        </w:trPr>
        <w:tc>
          <w:tcPr>
            <w:tcW w:w="7213" w:type="dxa"/>
            <w:shd w:val="pct5" w:color="auto" w:fill="auto"/>
            <w:vAlign w:val="center"/>
          </w:tcPr>
          <w:p w:rsidR="004C26C5" w:rsidRPr="00774EE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pct5" w:color="auto" w:fill="auto"/>
            <w:vAlign w:val="center"/>
          </w:tcPr>
          <w:p w:rsidR="004C26C5" w:rsidRPr="00774EE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4C26C5" w:rsidRPr="00C5404F">
        <w:tc>
          <w:tcPr>
            <w:tcW w:w="7213" w:type="dxa"/>
          </w:tcPr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Comunica con ragionevole correttezza in contesti familiari; la padronanza grammaticale è generalmente buona anche se si nota l’influenza della lingua madre.</w:t>
            </w:r>
          </w:p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Nonostante gli errori, ciò che cerca di esprimere è chiaro.</w:t>
            </w:r>
          </w:p>
          <w:p w:rsidR="004C26C5" w:rsidRPr="00774EE7" w:rsidRDefault="004C26C5" w:rsidP="001F66C2">
            <w:pPr>
              <w:spacing w:after="60"/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Usa in modo ragionevolmente corretto un repertorio di formule di </w:t>
            </w:r>
            <w:r w:rsidRPr="00AE44E9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e strutture d’uso frequente, relative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situazioni comuni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4" w:type="dxa"/>
          </w:tcPr>
          <w:p w:rsidR="004C26C5" w:rsidRPr="00AE44E9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La pronuncia è chiaramente comprensibile, anche se è evidente a tratti l’accento straniero e ci possono occasionalmente essere errori.</w:t>
            </w:r>
          </w:p>
          <w:p w:rsidR="004C26C5" w:rsidRPr="00C17C4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C17C45">
              <w:rPr>
                <w:rFonts w:ascii="Arial" w:hAnsi="Arial" w:cs="Arial"/>
                <w:sz w:val="20"/>
                <w:szCs w:val="20"/>
              </w:rPr>
              <w:t>È in grado di stendere un testo scritto nel complesso comprensibile.</w:t>
            </w:r>
          </w:p>
          <w:p w:rsidR="004C26C5" w:rsidRPr="00774EE7" w:rsidRDefault="004C26C5" w:rsidP="001F66C2">
            <w:r w:rsidRPr="00C17C45">
              <w:rPr>
                <w:rFonts w:ascii="Arial" w:hAnsi="Arial" w:cs="Arial"/>
                <w:sz w:val="20"/>
                <w:szCs w:val="20"/>
              </w:rPr>
              <w:t>Ortografia, punteggiatura e impaginazione sono corrette quanto basta per essere quasi sempre comprensibili.</w:t>
            </w:r>
          </w:p>
        </w:tc>
      </w:tr>
    </w:tbl>
    <w:p w:rsidR="004C26C5" w:rsidRDefault="004C26C5" w:rsidP="004C26C5">
      <w:pPr>
        <w:spacing w:after="120"/>
        <w:rPr>
          <w:rFonts w:ascii="Arial" w:hAnsi="Arial" w:cs="Arial"/>
          <w:b/>
          <w:sz w:val="22"/>
          <w:szCs w:val="22"/>
        </w:rPr>
      </w:pPr>
    </w:p>
    <w:p w:rsidR="004C26C5" w:rsidRDefault="004C26C5" w:rsidP="004C26C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Livello B2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  <w:gridCol w:w="4538"/>
      </w:tblGrid>
      <w:tr w:rsidR="004C26C5" w:rsidRPr="00C5404F">
        <w:trPr>
          <w:trHeight w:val="454"/>
        </w:trPr>
        <w:tc>
          <w:tcPr>
            <w:tcW w:w="3085" w:type="dxa"/>
            <w:shd w:val="pct5" w:color="auto" w:fill="auto"/>
            <w:vAlign w:val="center"/>
          </w:tcPr>
          <w:p w:rsidR="004C26C5" w:rsidRPr="00A56862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6862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6804" w:type="dxa"/>
            <w:shd w:val="pct5" w:color="auto" w:fill="auto"/>
            <w:vAlign w:val="center"/>
          </w:tcPr>
          <w:p w:rsidR="004C26C5" w:rsidRPr="00A56862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6862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4538" w:type="dxa"/>
            <w:shd w:val="pct5" w:color="auto" w:fill="auto"/>
            <w:vAlign w:val="center"/>
          </w:tcPr>
          <w:p w:rsidR="004C26C5" w:rsidRPr="00A56862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6862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4C26C5" w:rsidRPr="00C5404F">
        <w:tc>
          <w:tcPr>
            <w:tcW w:w="3085" w:type="dxa"/>
          </w:tcPr>
          <w:p w:rsidR="004C26C5" w:rsidRPr="003F481A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comprendere ciò ch</w:t>
            </w:r>
            <w:r>
              <w:rPr>
                <w:rFonts w:ascii="Arial" w:hAnsi="Arial" w:cs="Arial"/>
                <w:sz w:val="20"/>
                <w:szCs w:val="20"/>
              </w:rPr>
              <w:t>e viene detto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, dal vivo o registrato, su argomenti sia familiari sia non familiari che si affrontano </w:t>
            </w:r>
            <w:r>
              <w:rPr>
                <w:rFonts w:ascii="Arial" w:hAnsi="Arial" w:cs="Arial"/>
                <w:sz w:val="20"/>
                <w:szCs w:val="20"/>
              </w:rPr>
              <w:t>normalmente nella vita scolastica ed extrascolastica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Solo fortissimi rumori di fondo, una struttura discorsiva inadeguata e/o l’uso di espressioni idiomatiche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possono pregiudicare la comprensione. 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comprendere i concetti </w:t>
            </w:r>
            <w:r>
              <w:rPr>
                <w:rFonts w:ascii="Arial" w:hAnsi="Arial" w:cs="Arial"/>
                <w:sz w:val="20"/>
                <w:szCs w:val="20"/>
              </w:rPr>
              <w:t xml:space="preserve">fondamentali di discorsi </w:t>
            </w:r>
            <w:r w:rsidRPr="003F481A">
              <w:rPr>
                <w:rFonts w:ascii="Arial" w:hAnsi="Arial" w:cs="Arial"/>
                <w:sz w:val="20"/>
                <w:szCs w:val="20"/>
              </w:rPr>
              <w:t>su ar</w:t>
            </w:r>
            <w:r>
              <w:rPr>
                <w:rFonts w:ascii="Arial" w:hAnsi="Arial" w:cs="Arial"/>
                <w:sz w:val="20"/>
                <w:szCs w:val="20"/>
              </w:rPr>
              <w:t xml:space="preserve">gomenti concreti e astratti; se si tratta di discorsi linguisticamente complessi, è in grado di comprendere con l’aiuto di adeguate tecniche di facilitazione. 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seguire un discorso lungo e argomentazioni complesse purché l’argomento gli sia relativamente familiare e la struttura del discorso sia indicata con segnali espliciti.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Comprendere una conversazione tra parlanti nativi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seguire un’animata conversazione tra parlanti nativi.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Con qualche sforzo è in grado di afferrare molto di ciò che si dice in sua presenza, ma può </w:t>
            </w:r>
            <w:r w:rsidRPr="003F481A">
              <w:rPr>
                <w:rFonts w:ascii="Arial" w:hAnsi="Arial" w:cs="Arial"/>
                <w:sz w:val="20"/>
                <w:szCs w:val="20"/>
              </w:rPr>
              <w:lastRenderedPageBreak/>
              <w:t>trovare difficile contribuire efficacemente a una discussione con parlanti nativi che non modifichino affatto il loro linguaggio.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Ascoltare messaggi</w:t>
            </w: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istruzioni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in grado di comprendere indicazioni e </w:t>
            </w:r>
            <w:r w:rsidRPr="003F481A">
              <w:rPr>
                <w:rFonts w:ascii="Arial" w:hAnsi="Arial" w:cs="Arial"/>
                <w:sz w:val="20"/>
                <w:szCs w:val="20"/>
              </w:rPr>
              <w:t>messaggi su argomenti concreti e astratti</w:t>
            </w:r>
            <w:r>
              <w:rPr>
                <w:rFonts w:ascii="Arial" w:hAnsi="Arial" w:cs="Arial"/>
                <w:sz w:val="20"/>
                <w:szCs w:val="20"/>
              </w:rPr>
              <w:t xml:space="preserve">, formulati </w:t>
            </w:r>
            <w:r w:rsidRPr="003F481A">
              <w:rPr>
                <w:rFonts w:ascii="Arial" w:hAnsi="Arial" w:cs="Arial"/>
                <w:sz w:val="20"/>
                <w:szCs w:val="20"/>
              </w:rPr>
              <w:t>a velocità normale.</w:t>
            </w:r>
          </w:p>
          <w:p w:rsidR="004C26C5" w:rsidRPr="00FA19FF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FA19FF">
              <w:rPr>
                <w:rFonts w:ascii="Arial" w:hAnsi="Arial" w:cs="Arial"/>
                <w:sz w:val="20"/>
                <w:szCs w:val="20"/>
              </w:rPr>
              <w:t xml:space="preserve">È in grado di comprendere in modo affidabile istruzioni dettagliate. 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Ascoltare mezzi di comunicazione audio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video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comprendere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materiali audio e video registrati </w:t>
            </w:r>
            <w:r w:rsidRPr="003F481A">
              <w:rPr>
                <w:rFonts w:ascii="Arial" w:hAnsi="Arial" w:cs="Arial"/>
                <w:sz w:val="20"/>
                <w:szCs w:val="20"/>
              </w:rPr>
              <w:t>e identificare, oltre al contenuto i</w:t>
            </w:r>
            <w:r>
              <w:rPr>
                <w:rFonts w:ascii="Arial" w:hAnsi="Arial" w:cs="Arial"/>
                <w:sz w:val="20"/>
                <w:szCs w:val="20"/>
              </w:rPr>
              <w:t xml:space="preserve">nformativo, il punto di vista, </w:t>
            </w:r>
            <w:r w:rsidRPr="003F481A">
              <w:rPr>
                <w:rFonts w:ascii="Arial" w:hAnsi="Arial" w:cs="Arial"/>
                <w:sz w:val="20"/>
                <w:szCs w:val="20"/>
              </w:rPr>
              <w:t>l’atteggiamento</w:t>
            </w:r>
            <w:r>
              <w:rPr>
                <w:rFonts w:ascii="Arial" w:hAnsi="Arial" w:cs="Arial"/>
                <w:sz w:val="20"/>
                <w:szCs w:val="20"/>
              </w:rPr>
              <w:t>, lo stato d’animo, ecc.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di chi parla.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usare diverse strategie di comprensione, quali ascoltare concentrandosi sugli elementi pr</w:t>
            </w:r>
            <w:r>
              <w:rPr>
                <w:rFonts w:ascii="Arial" w:hAnsi="Arial" w:cs="Arial"/>
                <w:sz w:val="20"/>
                <w:szCs w:val="20"/>
              </w:rPr>
              <w:t xml:space="preserve">incipali o </w:t>
            </w:r>
            <w:r w:rsidRPr="003F481A">
              <w:rPr>
                <w:rFonts w:ascii="Arial" w:hAnsi="Arial" w:cs="Arial"/>
                <w:sz w:val="20"/>
                <w:szCs w:val="20"/>
              </w:rPr>
              <w:t>controllare la comprensione usando indizi contestuali.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4C26C5" w:rsidRPr="003F481A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4C26C5" w:rsidRPr="00C272FF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C272FF">
              <w:rPr>
                <w:rFonts w:ascii="Arial" w:hAnsi="Arial" w:cs="Arial"/>
                <w:sz w:val="20"/>
                <w:szCs w:val="20"/>
              </w:rPr>
              <w:t xml:space="preserve">È in grado di produrre descrizioni ed esposizioni chiare e ben strutturate, mettendo opportunamente in evidenza gli aspetti significativi e sostenendoli con particolari pertinenti. </w:t>
            </w:r>
          </w:p>
          <w:p w:rsidR="004C26C5" w:rsidRPr="00C272FF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C272FF">
              <w:rPr>
                <w:rFonts w:ascii="Arial" w:hAnsi="Arial" w:cs="Arial"/>
                <w:sz w:val="20"/>
                <w:szCs w:val="20"/>
              </w:rPr>
              <w:t>È in grado di sviluppare una narrazione chiara, espandendone o sviluppandone i punti salienti con l’aggiunta di elementi ed esempi pertinenti.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C272FF">
              <w:rPr>
                <w:rFonts w:ascii="Arial" w:hAnsi="Arial" w:cs="Arial"/>
                <w:sz w:val="20"/>
                <w:szCs w:val="20"/>
              </w:rPr>
              <w:t>È in grado di produrre un’argomentazione chiara, sviluppando e sostenendo le idee con elementi supplementari ed esempi pertinenti.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Monologo articolat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produrre descrizioni chiare e precise su svariati argomenti che rientrano nel suo campo d’interesse.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</w:t>
            </w:r>
            <w:r>
              <w:rPr>
                <w:rFonts w:ascii="Arial" w:hAnsi="Arial" w:cs="Arial"/>
                <w:sz w:val="20"/>
                <w:szCs w:val="20"/>
              </w:rPr>
              <w:t xml:space="preserve"> di sviluppare una narrazione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in modo sistematico, mettendo opportunamente in evidenza i punti salienti e sostenendoli con particolari pertinenti.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m</w:t>
            </w:r>
            <w:r w:rsidRPr="0025378D">
              <w:rPr>
                <w:rFonts w:ascii="Arial" w:hAnsi="Arial" w:cs="Arial"/>
                <w:sz w:val="20"/>
                <w:szCs w:val="20"/>
              </w:rPr>
              <w:t>ette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in evidenza il significato che attribuisc</w:t>
            </w:r>
            <w:r>
              <w:rPr>
                <w:rFonts w:ascii="Arial" w:hAnsi="Arial" w:cs="Arial"/>
                <w:sz w:val="20"/>
                <w:szCs w:val="20"/>
              </w:rPr>
              <w:t xml:space="preserve">e ad avvenimenti ed esperienze ed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espone con chiarezza </w:t>
            </w:r>
            <w:r>
              <w:rPr>
                <w:rFonts w:ascii="Arial" w:hAnsi="Arial" w:cs="Arial"/>
                <w:sz w:val="20"/>
                <w:szCs w:val="20"/>
              </w:rPr>
              <w:t>il proprio punto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di vista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ostenendolo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con opportune</w:t>
            </w:r>
            <w:r>
              <w:rPr>
                <w:rFonts w:ascii="Arial" w:hAnsi="Arial" w:cs="Arial"/>
                <w:sz w:val="20"/>
                <w:szCs w:val="20"/>
              </w:rPr>
              <w:t xml:space="preserve"> spiegazioni ed esempi pertinenti.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produrre un’argomenta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zione chiara, preparata in precedenza, adducendo ragioni pro o contro un certo punto di vista e indicando vantaggi e svantaggi delle diverse opzioni. 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Discorsi rivolti a un pubblico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fare un’esposizione chiara e sistematica, mettendo in evidenza i punti salienti e sostenendoli con particolari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esempi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pertinenti.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allontanarsi spontaneamente da un testo preparato e riprendere spunti in</w:t>
            </w:r>
            <w:r>
              <w:rPr>
                <w:rFonts w:ascii="Arial" w:hAnsi="Arial" w:cs="Arial"/>
                <w:sz w:val="20"/>
                <w:szCs w:val="20"/>
              </w:rPr>
              <w:t>teressanti altrui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, dando spesso prova di notevole scioltezza e facilità d’espressione.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rispondere a una serie di domande di precisazione con sufficiente scioltezza e spo</w:t>
            </w:r>
            <w:r>
              <w:rPr>
                <w:rFonts w:ascii="Arial" w:hAnsi="Arial" w:cs="Arial"/>
                <w:sz w:val="20"/>
                <w:szCs w:val="20"/>
              </w:rPr>
              <w:t>ntaneità</w:t>
            </w:r>
            <w:r w:rsidRPr="003F4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Pianificazione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pianificare quel che deve dire e i mezzi per farlo, considerando l’effetto che avrà su</w:t>
            </w:r>
            <w:r>
              <w:rPr>
                <w:rFonts w:ascii="Arial" w:hAnsi="Arial" w:cs="Arial"/>
                <w:sz w:val="20"/>
                <w:szCs w:val="20"/>
              </w:rPr>
              <w:t>l destinatario</w:t>
            </w:r>
            <w:r w:rsidRPr="003F4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Compensazione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usare circonlocuzioni e parafrasi per superare lacune lessicali e strutturali.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Controllo e riparazione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correggere sbagli ed errori di cui si rende conto o che hanno provocato dei fraintendimenti.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prendere nota dei propri “errori preferiti” e controllare coscientemente il discorso per evitarli.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esprimersi chiaramente e senza dare molto l’impressione di essersi dovuto limitare in ciò che intende dire.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Dispone di un repertorio linguistico sufficiente per riuscire a fare descrizioni</w:t>
            </w:r>
            <w:r>
              <w:rPr>
                <w:rFonts w:ascii="Arial" w:hAnsi="Arial" w:cs="Arial"/>
                <w:sz w:val="20"/>
                <w:szCs w:val="20"/>
              </w:rPr>
              <w:t>, narrazioni ed esposizioni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chiare, esprimere punti di vista e sviluppare argomentazioni, senza dover cercare le parole in modo troppo evidente e riuscendo ad usare alcune frasi complesse.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Ampiezza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/padronanza</w:t>
            </w: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lessico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Dispone di un buon repertorio less</w:t>
            </w:r>
            <w:r>
              <w:rPr>
                <w:rFonts w:ascii="Arial" w:hAnsi="Arial" w:cs="Arial"/>
                <w:sz w:val="20"/>
                <w:szCs w:val="20"/>
              </w:rPr>
              <w:t xml:space="preserve">icale relativo 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a molti argomenti generali.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variare le formulazioni per evitare un eccesso di ripetizioni; lacune lessicali possono ancora provocare esitazioni e richiedere circonlocuzioni.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La correttezza lessicale è generalmente elevata, anche se si può presentare qualche confusione e qualche scelta lessicale scorretta, ma non pregiudizievole per la comunicazione.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Riesce ad utilizzare diversi termini ed espressioni appartenenti al lessico specifico delle discipline.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Flessibilità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adattare ciò che dice e il modo di esprimersi alla situazione e al destinatario, adottando un livello di formalità adatto alle circostanze.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adattarsi ai cambiamenti di orientamento del discorso, stile ed enfasi che si verificano normalmente in una conversazione.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formulare ciò che vuol dire in modi diversi.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comunicare con spontaneità, dando per lo più prova di notevole scioltezza e uso disinvolto dei mezzi espressivi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anche in discorsi piuttosto lunghi e complessi.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produrre sequenze discorsive con un ritmo abbastanza uniforme; anche se può avere delle esitazioni quando cerca strutture ed espressioni, fa poche pause evidenti. 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Precisione delle asserzioni</w:t>
            </w:r>
          </w:p>
          <w:p w:rsidR="004C26C5" w:rsidRPr="003F481A" w:rsidRDefault="004C26C5" w:rsidP="001F66C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trasmettere in modo affidabile informazioni dettagliate.</w:t>
            </w:r>
          </w:p>
        </w:tc>
        <w:tc>
          <w:tcPr>
            <w:tcW w:w="4538" w:type="dxa"/>
          </w:tcPr>
          <w:p w:rsidR="004C26C5" w:rsidRPr="0025378D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interagire con spontaneità e scioltezza tali da consentire una normale interazione e rapporti agevoli con parlanti nativi, senza sforzi per nessuna delle due parti. </w:t>
            </w:r>
          </w:p>
          <w:p w:rsidR="004C26C5" w:rsidRPr="0025378D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impegnarsi in modo attivo in una lunga conversazione su quasi tutti gli argomenti di ordine generale, anche se l’ambiente è rumoroso.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interagire con parlanti n</w:t>
            </w:r>
            <w:r>
              <w:rPr>
                <w:rFonts w:ascii="Arial" w:hAnsi="Arial" w:cs="Arial"/>
                <w:sz w:val="20"/>
                <w:szCs w:val="20"/>
              </w:rPr>
              <w:t xml:space="preserve">ativi senza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metterli nella necessità di comportarsi in modo diverso da come farebbero con un interlocutore nativo. </w:t>
            </w:r>
          </w:p>
          <w:p w:rsidR="004C26C5" w:rsidRPr="0025378D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t>Discussione informale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seguire una discussione animata che si svolge tra parlanti nativi.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esprimere con precisione le proprie idee e opinioni, fornendo opportunamente spiegazioni, infor</w:t>
            </w:r>
            <w:r>
              <w:rPr>
                <w:rFonts w:ascii="Arial" w:hAnsi="Arial" w:cs="Arial"/>
                <w:sz w:val="20"/>
                <w:szCs w:val="20"/>
              </w:rPr>
              <w:t xml:space="preserve">mazioni a sostegno e commenti, ed è in grado di rispondere </w:t>
            </w:r>
            <w:r w:rsidRPr="0025378D">
              <w:rPr>
                <w:rFonts w:ascii="Arial" w:hAnsi="Arial" w:cs="Arial"/>
                <w:sz w:val="20"/>
                <w:szCs w:val="20"/>
              </w:rPr>
              <w:t>ad argomentazion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proposte da altri.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confrontare e valutare proposte alternative, avanzare ipotesi e reagire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a quelle avanzate da altri.</w:t>
            </w:r>
          </w:p>
          <w:p w:rsidR="004C26C5" w:rsidRPr="0025378D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t>Discussioni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classe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seguire una discussione animata, identificando con precisione gli argomenti a favore e contro i singoli punti di vista.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esprimere con precisione le proprie idee e opinioni, pre</w:t>
            </w:r>
            <w:r>
              <w:rPr>
                <w:rFonts w:ascii="Arial" w:hAnsi="Arial" w:cs="Arial"/>
                <w:sz w:val="20"/>
                <w:szCs w:val="20"/>
              </w:rPr>
              <w:t>sentare argomentazioni complesse, precedentemente preparate,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e rispondere in modo convincente a quelle presentate da altri.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È in grado di partecipare attivamente a discussioni</w:t>
            </w:r>
            <w:r>
              <w:rPr>
                <w:rFonts w:ascii="Arial" w:hAnsi="Arial" w:cs="Arial"/>
                <w:sz w:val="20"/>
                <w:szCs w:val="20"/>
              </w:rPr>
              <w:t>, portando il proprio contributo.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Scambio di informazioni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comprendere e scambiare informazioni e consigli</w:t>
            </w:r>
            <w:r>
              <w:rPr>
                <w:rFonts w:ascii="Arial" w:hAnsi="Arial" w:cs="Arial"/>
                <w:sz w:val="20"/>
                <w:szCs w:val="20"/>
              </w:rPr>
              <w:t xml:space="preserve"> su argomenti di suo interesse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descrivere una procedura in modo chiaro e dettagliato. </w:t>
            </w:r>
          </w:p>
          <w:p w:rsidR="004C26C5" w:rsidRPr="0020656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sz w:val="20"/>
                <w:szCs w:val="20"/>
              </w:rPr>
              <w:t>È in grado di assemblare e riferire informazioni e dati, traendoli da fonti diverse.</w:t>
            </w:r>
          </w:p>
          <w:p w:rsidR="004C26C5" w:rsidRPr="0020656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sz w:val="20"/>
                <w:szCs w:val="20"/>
              </w:rPr>
              <w:t>È in grado di affrontare linguisticamente una negoziazione per risolvere una situazione conflittuale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06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6C5" w:rsidRPr="00206567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sz w:val="20"/>
                <w:szCs w:val="20"/>
              </w:rPr>
              <w:t>È in grado di delineare con chiarezza un problema, spiegandone cause e conseguenze.</w:t>
            </w:r>
          </w:p>
          <w:p w:rsidR="004C26C5" w:rsidRPr="0025378D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b/>
                <w:bCs/>
                <w:sz w:val="20"/>
                <w:szCs w:val="20"/>
              </w:rPr>
              <w:t>Prendere la parola, cooperare,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chiedere chiarimenti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avviare, sostenere e concludere un</w:t>
            </w:r>
            <w:r>
              <w:rPr>
                <w:rFonts w:ascii="Arial" w:hAnsi="Arial" w:cs="Arial"/>
                <w:sz w:val="20"/>
                <w:szCs w:val="20"/>
              </w:rPr>
              <w:t xml:space="preserve">a conversazione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in modo appropriato, utilizzando efficacemente i turni di parola. 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contribuire a sostenere una conversazione su un terreno familiare, mostrando comprensione, sollecitando gli altri ad intervenire ecc.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6D7A94">
              <w:rPr>
                <w:rFonts w:ascii="Arial" w:hAnsi="Arial" w:cs="Arial"/>
                <w:sz w:val="20"/>
                <w:szCs w:val="20"/>
              </w:rPr>
              <w:t>È in grado di contribuire allo sviluppo della discussione formulando enunciati che mostrino che ha capito e portando avanti il ragionamen</w:t>
            </w:r>
            <w:r>
              <w:rPr>
                <w:rFonts w:ascii="Arial" w:hAnsi="Arial" w:cs="Arial"/>
                <w:sz w:val="20"/>
                <w:szCs w:val="20"/>
              </w:rPr>
              <w:t xml:space="preserve">to con asserzioni e inferenze. </w:t>
            </w:r>
          </w:p>
          <w:p w:rsidR="004C26C5" w:rsidRPr="0025378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porre domande di approfondimento per controllare di aver capito ciò che l’interlocutore intendeva dire e farsi chiarire i punti ambigui.</w:t>
            </w:r>
          </w:p>
          <w:p w:rsidR="004C26C5" w:rsidRPr="007371DF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371DF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4C26C5" w:rsidRPr="007371DF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7371DF">
              <w:rPr>
                <w:rFonts w:ascii="Arial" w:hAnsi="Arial" w:cs="Arial"/>
                <w:sz w:val="20"/>
                <w:szCs w:val="20"/>
              </w:rPr>
              <w:t>È in grado di esprimersi in modo sicuro, chiaro e cortese in registro formale o informale, a seconda della situaz</w:t>
            </w:r>
            <w:r>
              <w:rPr>
                <w:rFonts w:ascii="Arial" w:hAnsi="Arial" w:cs="Arial"/>
                <w:sz w:val="20"/>
                <w:szCs w:val="20"/>
              </w:rPr>
              <w:t>ione e delle persone implicate</w:t>
            </w:r>
            <w:r w:rsidRPr="007371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26C5" w:rsidRPr="00A56862" w:rsidRDefault="004C26C5" w:rsidP="001F66C2">
            <w:pPr>
              <w:rPr>
                <w:b/>
              </w:rPr>
            </w:pPr>
            <w:r w:rsidRPr="007371DF">
              <w:rPr>
                <w:rFonts w:ascii="Arial" w:hAnsi="Arial" w:cs="Arial"/>
                <w:sz w:val="20"/>
                <w:szCs w:val="20"/>
              </w:rPr>
              <w:t xml:space="preserve">È in grado di esprimersi in </w:t>
            </w:r>
            <w:r>
              <w:rPr>
                <w:rFonts w:ascii="Arial" w:hAnsi="Arial" w:cs="Arial"/>
                <w:sz w:val="20"/>
                <w:szCs w:val="20"/>
              </w:rPr>
              <w:t>modo adeguato alla situazione e di</w:t>
            </w:r>
            <w:r w:rsidRPr="007371DF">
              <w:rPr>
                <w:rFonts w:ascii="Arial" w:hAnsi="Arial" w:cs="Arial"/>
                <w:sz w:val="20"/>
                <w:szCs w:val="20"/>
              </w:rPr>
              <w:t xml:space="preserve"> evita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371DF">
              <w:rPr>
                <w:rFonts w:ascii="Arial" w:hAnsi="Arial" w:cs="Arial"/>
                <w:sz w:val="20"/>
                <w:szCs w:val="20"/>
              </w:rPr>
              <w:t xml:space="preserve"> errori grossolani di formulazione.</w:t>
            </w:r>
          </w:p>
        </w:tc>
      </w:tr>
    </w:tbl>
    <w:p w:rsidR="004C26C5" w:rsidRDefault="004C26C5" w:rsidP="004C26C5">
      <w:pPr>
        <w:rPr>
          <w:rFonts w:ascii="Arial" w:hAnsi="Arial" w:cs="Arial"/>
          <w:sz w:val="22"/>
          <w:szCs w:val="22"/>
        </w:rPr>
      </w:pPr>
    </w:p>
    <w:p w:rsidR="004C26C5" w:rsidRDefault="004C26C5" w:rsidP="004C26C5">
      <w:pPr>
        <w:rPr>
          <w:rFonts w:ascii="Arial" w:hAnsi="Arial" w:cs="Arial"/>
          <w:sz w:val="22"/>
          <w:szCs w:val="22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C26C5" w:rsidRPr="00C5404F">
        <w:trPr>
          <w:trHeight w:val="454"/>
        </w:trPr>
        <w:tc>
          <w:tcPr>
            <w:tcW w:w="4809" w:type="dxa"/>
            <w:shd w:val="pct5" w:color="auto" w:fill="auto"/>
            <w:vAlign w:val="center"/>
          </w:tcPr>
          <w:p w:rsidR="004C26C5" w:rsidRPr="00774EE7" w:rsidRDefault="004C26C5" w:rsidP="001F66C2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ricezione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4C26C5" w:rsidRPr="00774EE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4C26C5" w:rsidRPr="00774EE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4C26C5" w:rsidRPr="00C5404F">
        <w:tc>
          <w:tcPr>
            <w:tcW w:w="4809" w:type="dxa"/>
          </w:tcPr>
          <w:p w:rsidR="004C26C5" w:rsidRPr="00983881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3881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983881">
              <w:rPr>
                <w:rFonts w:ascii="Arial" w:hAnsi="Arial" w:cs="Arial"/>
                <w:sz w:val="20"/>
                <w:szCs w:val="20"/>
              </w:rPr>
              <w:t>È in gra</w:t>
            </w:r>
            <w:r>
              <w:rPr>
                <w:rFonts w:ascii="Arial" w:hAnsi="Arial" w:cs="Arial"/>
                <w:sz w:val="20"/>
                <w:szCs w:val="20"/>
              </w:rPr>
              <w:t>do di leggere in modo</w:t>
            </w:r>
            <w:r w:rsidRPr="00983881">
              <w:rPr>
                <w:rFonts w:ascii="Arial" w:hAnsi="Arial" w:cs="Arial"/>
                <w:sz w:val="20"/>
                <w:szCs w:val="20"/>
              </w:rPr>
              <w:t xml:space="preserve"> autonomo,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 adattan</w:t>
            </w:r>
            <w:r>
              <w:rPr>
                <w:rFonts w:ascii="Arial" w:hAnsi="Arial" w:cs="Arial"/>
                <w:sz w:val="20"/>
                <w:szCs w:val="20"/>
              </w:rPr>
              <w:t xml:space="preserve">do stile </w:t>
            </w:r>
            <w:r w:rsidRPr="00006EFA">
              <w:rPr>
                <w:rFonts w:ascii="Arial" w:hAnsi="Arial" w:cs="Arial"/>
                <w:sz w:val="20"/>
                <w:szCs w:val="20"/>
              </w:rPr>
              <w:t>di lettura ai different</w:t>
            </w:r>
            <w:r>
              <w:rPr>
                <w:rFonts w:ascii="Arial" w:hAnsi="Arial" w:cs="Arial"/>
                <w:sz w:val="20"/>
                <w:szCs w:val="20"/>
              </w:rPr>
              <w:t>i testi e scopi.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Ha un patrimonio lessicale ampio che attiva nella lettura, ma può incontrare difficoltà con espressioni idiomatiche poco frequenti.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messaggi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le</w:t>
            </w:r>
            <w:r>
              <w:rPr>
                <w:rFonts w:ascii="Arial" w:hAnsi="Arial" w:cs="Arial"/>
                <w:sz w:val="20"/>
                <w:szCs w:val="20"/>
              </w:rPr>
              <w:t xml:space="preserve">ggere messaggi di vario genere e </w:t>
            </w:r>
            <w:r w:rsidRPr="00006EFA">
              <w:rPr>
                <w:rFonts w:ascii="Arial" w:hAnsi="Arial" w:cs="Arial"/>
                <w:sz w:val="20"/>
                <w:szCs w:val="20"/>
              </w:rPr>
              <w:t>afferrarne con prontezza l’essenziale.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scorrere velocemente testi lunghi e complessi, individuando le in</w:t>
            </w:r>
            <w:r>
              <w:rPr>
                <w:rFonts w:ascii="Arial" w:hAnsi="Arial" w:cs="Arial"/>
                <w:sz w:val="20"/>
                <w:szCs w:val="20"/>
              </w:rPr>
              <w:t xml:space="preserve">formazioni che gli servono. 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individuare rapidamente il contenuto e l’i</w:t>
            </w:r>
            <w:r>
              <w:rPr>
                <w:rFonts w:ascii="Arial" w:hAnsi="Arial" w:cs="Arial"/>
                <w:sz w:val="20"/>
                <w:szCs w:val="20"/>
              </w:rPr>
              <w:t>mportanza di nuove informazioni in testi che riguardano un’ampia gamma di argomenti</w:t>
            </w:r>
            <w:r w:rsidRPr="00006E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trarre informazioni, concetti e opini</w:t>
            </w:r>
            <w:r>
              <w:rPr>
                <w:rFonts w:ascii="Arial" w:hAnsi="Arial" w:cs="Arial"/>
                <w:sz w:val="20"/>
                <w:szCs w:val="20"/>
              </w:rPr>
              <w:t xml:space="preserve">oni, anche da testi ad argomento disciplinare. 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</w:t>
            </w:r>
            <w:r>
              <w:rPr>
                <w:rFonts w:ascii="Arial" w:hAnsi="Arial" w:cs="Arial"/>
                <w:sz w:val="20"/>
                <w:szCs w:val="20"/>
              </w:rPr>
              <w:t>n grado di comprendere nel dettaglio testi disciplinari complessi, a condizione di essere supportato da tecniche di facilitazione</w:t>
            </w:r>
            <w:r w:rsidRPr="00006E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 xml:space="preserve">È in </w:t>
            </w:r>
            <w:r>
              <w:rPr>
                <w:rFonts w:ascii="Arial" w:hAnsi="Arial" w:cs="Arial"/>
                <w:sz w:val="20"/>
                <w:szCs w:val="20"/>
              </w:rPr>
              <w:t>grado di comprendere nel dettaglio testi regolativi piuttosto lunghi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 e compless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 xml:space="preserve">È in grado di usare diverse strategie </w:t>
            </w:r>
            <w:r>
              <w:rPr>
                <w:rFonts w:ascii="Arial" w:hAnsi="Arial" w:cs="Arial"/>
                <w:sz w:val="20"/>
                <w:szCs w:val="20"/>
              </w:rPr>
              <w:t>di comprensione, quali leggere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 concentran</w:t>
            </w:r>
            <w:r>
              <w:rPr>
                <w:rFonts w:ascii="Arial" w:hAnsi="Arial" w:cs="Arial"/>
                <w:sz w:val="20"/>
                <w:szCs w:val="20"/>
              </w:rPr>
              <w:t xml:space="preserve">dosi sugli elementi principali o 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controllare la comprensione usando indizi </w:t>
            </w:r>
            <w:r>
              <w:rPr>
                <w:rFonts w:ascii="Arial" w:hAnsi="Arial" w:cs="Arial"/>
                <w:sz w:val="20"/>
                <w:szCs w:val="20"/>
              </w:rPr>
              <w:t>contestuali, paratestuali, ecc.</w:t>
            </w:r>
          </w:p>
          <w:p w:rsidR="004C26C5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4C26C5" w:rsidRPr="00774EE7" w:rsidRDefault="004C26C5" w:rsidP="001F66C2">
            <w:r>
              <w:rPr>
                <w:rFonts w:ascii="Arial" w:hAnsi="Arial" w:cs="Arial"/>
                <w:sz w:val="20"/>
                <w:szCs w:val="20"/>
              </w:rPr>
              <w:t xml:space="preserve">È in grado di riferire e commentare il contenuto di </w:t>
            </w:r>
            <w:r w:rsidRPr="00006EFA">
              <w:rPr>
                <w:rFonts w:ascii="Arial" w:hAnsi="Arial" w:cs="Arial"/>
                <w:sz w:val="20"/>
                <w:szCs w:val="20"/>
              </w:rPr>
              <w:t>un’ampia gamma di testi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9" w:type="dxa"/>
          </w:tcPr>
          <w:p w:rsidR="004C26C5" w:rsidRPr="00081A72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72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081A72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scrivere testi chiari e articolati su diversi argomenti che si riferiscano al suo campo d’interesse, anche raccogliendo informazioni tratte da diverse fonti.</w:t>
            </w:r>
          </w:p>
          <w:p w:rsidR="004C26C5" w:rsidRPr="00081A72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4C26C5" w:rsidRPr="00081A72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descrivere in modo chiaro e preciso avvenimenti ed esperienze reali o immaginari, realizzando un testo coeso che segnali le relazioni tra i concetti.</w:t>
            </w:r>
          </w:p>
          <w:p w:rsidR="004C26C5" w:rsidRPr="00081A72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scrivere descrizioni chiare e articolate su diversi argomenti familiari che rientrano nel suo campo d’interesse.</w:t>
            </w:r>
          </w:p>
          <w:p w:rsidR="004C26C5" w:rsidRPr="00081A72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 xml:space="preserve">È in grado di scrivere una narrazione ricca e articolata. </w:t>
            </w:r>
          </w:p>
          <w:p w:rsidR="004C26C5" w:rsidRPr="00081A72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scrivere commenti e opinioni su libri, spettacoli, personaggi, ecc.</w:t>
            </w:r>
          </w:p>
          <w:p w:rsidR="004C26C5" w:rsidRPr="00081A72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</w:t>
            </w:r>
            <w:r>
              <w:rPr>
                <w:rFonts w:ascii="Arial" w:hAnsi="Arial" w:cs="Arial"/>
                <w:sz w:val="20"/>
                <w:szCs w:val="20"/>
              </w:rPr>
              <w:t>do di scrivere un testo argomentativo</w:t>
            </w:r>
            <w:r w:rsidRPr="00081A72">
              <w:rPr>
                <w:rFonts w:ascii="Arial" w:hAnsi="Arial" w:cs="Arial"/>
                <w:sz w:val="20"/>
                <w:szCs w:val="20"/>
              </w:rPr>
              <w:t xml:space="preserve">, fornendo motivazioni a favore o contro un determinato punto di vista e spiegando vantaggi e svantaggi delle diverse opzioni. 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Appunti, messaggi e moduli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prendere </w:t>
            </w:r>
            <w:r>
              <w:rPr>
                <w:rFonts w:ascii="Arial" w:hAnsi="Arial" w:cs="Arial"/>
                <w:sz w:val="20"/>
                <w:szCs w:val="20"/>
              </w:rPr>
              <w:t xml:space="preserve">velocemente </w:t>
            </w:r>
            <w:r w:rsidRPr="003F481A">
              <w:rPr>
                <w:rFonts w:ascii="Arial" w:hAnsi="Arial" w:cs="Arial"/>
                <w:sz w:val="20"/>
                <w:szCs w:val="20"/>
              </w:rPr>
              <w:t>nota d</w:t>
            </w:r>
            <w:r>
              <w:rPr>
                <w:rFonts w:ascii="Arial" w:hAnsi="Arial" w:cs="Arial"/>
                <w:sz w:val="20"/>
                <w:szCs w:val="20"/>
              </w:rPr>
              <w:t>i messaggi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scrivere messaggi </w:t>
            </w:r>
            <w:r>
              <w:rPr>
                <w:rFonts w:ascii="Arial" w:hAnsi="Arial" w:cs="Arial"/>
                <w:sz w:val="20"/>
                <w:szCs w:val="20"/>
              </w:rPr>
              <w:t>chiari e completi</w:t>
            </w:r>
            <w:r w:rsidRPr="003F4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</w:t>
            </w:r>
            <w:r>
              <w:rPr>
                <w:rFonts w:ascii="Arial" w:hAnsi="Arial" w:cs="Arial"/>
                <w:sz w:val="20"/>
                <w:szCs w:val="20"/>
              </w:rPr>
              <w:t xml:space="preserve">prendere appunti nel corso di </w:t>
            </w:r>
            <w:r w:rsidRPr="003F481A">
              <w:rPr>
                <w:rFonts w:ascii="Arial" w:hAnsi="Arial" w:cs="Arial"/>
                <w:sz w:val="20"/>
                <w:szCs w:val="20"/>
              </w:rPr>
              <w:t>una lezione ben strutturata</w:t>
            </w:r>
            <w:r>
              <w:rPr>
                <w:rFonts w:ascii="Arial" w:hAnsi="Arial" w:cs="Arial"/>
                <w:sz w:val="20"/>
                <w:szCs w:val="20"/>
              </w:rPr>
              <w:t xml:space="preserve">, anche su argomento disciplinare, se supportato da tecniche di facilitazione che lo aiutino a focalizzarsi sugli elementi </w:t>
            </w:r>
            <w:r w:rsidRPr="003F481A">
              <w:rPr>
                <w:rFonts w:ascii="Arial" w:hAnsi="Arial" w:cs="Arial"/>
                <w:sz w:val="20"/>
                <w:szCs w:val="20"/>
              </w:rPr>
              <w:t>imp</w:t>
            </w:r>
            <w:r>
              <w:rPr>
                <w:rFonts w:ascii="Arial" w:hAnsi="Arial" w:cs="Arial"/>
                <w:sz w:val="20"/>
                <w:szCs w:val="20"/>
              </w:rPr>
              <w:t xml:space="preserve">ortanti e a evitare di </w:t>
            </w:r>
            <w:r w:rsidRPr="003F481A">
              <w:rPr>
                <w:rFonts w:ascii="Arial" w:hAnsi="Arial" w:cs="Arial"/>
                <w:sz w:val="20"/>
                <w:szCs w:val="20"/>
              </w:rPr>
              <w:t>perdere parte dell’informazione.</w:t>
            </w:r>
          </w:p>
          <w:p w:rsidR="004C26C5" w:rsidRPr="003F481A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</w:p>
          <w:p w:rsidR="004C26C5" w:rsidRPr="003F481A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usare in modo efficace diversi connettivi per esplicitare i rapporti tra i concetti. </w:t>
            </w:r>
          </w:p>
          <w:p w:rsidR="004C26C5" w:rsidRPr="00774EE7" w:rsidRDefault="004C26C5" w:rsidP="001F66C2">
            <w:pPr>
              <w:spacing w:after="60"/>
              <w:rPr>
                <w:b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usare un numero limitato di elementi di coesione per collegare i propri enunciati in un discorso chiaro e coerente.</w:t>
            </w:r>
          </w:p>
        </w:tc>
        <w:tc>
          <w:tcPr>
            <w:tcW w:w="4809" w:type="dxa"/>
          </w:tcPr>
          <w:p w:rsidR="004C26C5" w:rsidRPr="00081A72" w:rsidRDefault="004C26C5" w:rsidP="001F66C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72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4C26C5" w:rsidRPr="001C38CD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1C38CD">
              <w:rPr>
                <w:rFonts w:ascii="Arial" w:hAnsi="Arial" w:cs="Arial"/>
                <w:sz w:val="20"/>
                <w:szCs w:val="20"/>
              </w:rPr>
              <w:t>È in grado di dare notizie ed esprimere punti di vista per iscritto in modo efficace e riferendosi a quanto scritto dagli altri.</w:t>
            </w:r>
          </w:p>
          <w:p w:rsidR="004C26C5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1C38CD">
              <w:rPr>
                <w:rFonts w:ascii="Arial" w:hAnsi="Arial" w:cs="Arial"/>
                <w:bCs/>
                <w:sz w:val="20"/>
                <w:szCs w:val="20"/>
              </w:rPr>
              <w:t>Nella corrispondenza</w:t>
            </w:r>
            <w:r w:rsidRPr="001C38CD">
              <w:rPr>
                <w:rFonts w:ascii="Arial" w:hAnsi="Arial" w:cs="Arial"/>
                <w:sz w:val="20"/>
                <w:szCs w:val="20"/>
              </w:rPr>
              <w:t xml:space="preserve"> è in grado di esprimere emozioni di diversa intensità, mettendo in evidenza il significato</w:t>
            </w:r>
            <w:r w:rsidRPr="006D7A94">
              <w:rPr>
                <w:rFonts w:ascii="Arial" w:hAnsi="Arial" w:cs="Arial"/>
                <w:sz w:val="20"/>
                <w:szCs w:val="20"/>
              </w:rPr>
              <w:t xml:space="preserve"> che attribuisce ad avvenimenti ed esperienze e commentando le notizie e i punti di vista del corrispondente.</w:t>
            </w:r>
          </w:p>
          <w:p w:rsidR="004C26C5" w:rsidRPr="00774EE7" w:rsidRDefault="004C26C5" w:rsidP="001F66C2">
            <w:pPr>
              <w:rPr>
                <w:b/>
              </w:rPr>
            </w:pPr>
          </w:p>
        </w:tc>
      </w:tr>
    </w:tbl>
    <w:p w:rsidR="004C26C5" w:rsidRDefault="004C26C5" w:rsidP="004C26C5">
      <w:pPr>
        <w:rPr>
          <w:rFonts w:ascii="Arial" w:hAnsi="Arial" w:cs="Arial"/>
          <w:sz w:val="22"/>
          <w:szCs w:val="22"/>
        </w:rPr>
      </w:pPr>
    </w:p>
    <w:p w:rsidR="004C26C5" w:rsidRPr="005F26D1" w:rsidRDefault="004C26C5" w:rsidP="004C26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4C26C5" w:rsidRPr="00C5404F">
        <w:trPr>
          <w:trHeight w:val="454"/>
        </w:trPr>
        <w:tc>
          <w:tcPr>
            <w:tcW w:w="7213" w:type="dxa"/>
            <w:shd w:val="pct5" w:color="auto" w:fill="auto"/>
            <w:vAlign w:val="center"/>
          </w:tcPr>
          <w:p w:rsidR="004C26C5" w:rsidRPr="00774EE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pct5" w:color="auto" w:fill="auto"/>
            <w:vAlign w:val="center"/>
          </w:tcPr>
          <w:p w:rsidR="004C26C5" w:rsidRPr="00774EE7" w:rsidRDefault="004C26C5" w:rsidP="001F66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4C26C5" w:rsidRPr="00C5404F">
        <w:tc>
          <w:tcPr>
            <w:tcW w:w="7213" w:type="dxa"/>
          </w:tcPr>
          <w:p w:rsidR="004C26C5" w:rsidRPr="001F2350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F2350">
              <w:rPr>
                <w:rFonts w:ascii="Arial" w:hAnsi="Arial" w:cs="Arial"/>
                <w:sz w:val="20"/>
                <w:szCs w:val="20"/>
              </w:rPr>
              <w:t>Ha una buona padronanza grammaticale; nella struttura delle frasi possono ancora verificarsi sbagli occasionali, errori non sistematici e difetti minori, che sono però rari</w:t>
            </w:r>
            <w:r>
              <w:rPr>
                <w:rFonts w:ascii="Arial" w:hAnsi="Arial" w:cs="Arial"/>
                <w:sz w:val="20"/>
                <w:szCs w:val="20"/>
              </w:rPr>
              <w:t>, tali da non provocare fraintendimenti,</w:t>
            </w:r>
            <w:r w:rsidRPr="001F2350">
              <w:rPr>
                <w:rFonts w:ascii="Arial" w:hAnsi="Arial" w:cs="Arial"/>
                <w:sz w:val="20"/>
                <w:szCs w:val="20"/>
              </w:rPr>
              <w:t xml:space="preserve"> e vengono per lo più corretti a posteriori. </w:t>
            </w:r>
          </w:p>
        </w:tc>
        <w:tc>
          <w:tcPr>
            <w:tcW w:w="7214" w:type="dxa"/>
          </w:tcPr>
          <w:p w:rsidR="004C26C5" w:rsidRPr="001F2350" w:rsidRDefault="004C26C5" w:rsidP="001F66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F2350">
              <w:rPr>
                <w:rFonts w:ascii="Arial" w:hAnsi="Arial" w:cs="Arial"/>
                <w:sz w:val="20"/>
                <w:szCs w:val="20"/>
              </w:rPr>
              <w:t xml:space="preserve">Ha acquisito una pronuncia e un’intonazione chiare e naturali. </w:t>
            </w:r>
          </w:p>
          <w:p w:rsidR="004C26C5" w:rsidRPr="001F2350" w:rsidRDefault="004C26C5" w:rsidP="001F66C2">
            <w:pPr>
              <w:rPr>
                <w:rFonts w:ascii="Arial" w:hAnsi="Arial" w:cs="Arial"/>
                <w:sz w:val="20"/>
                <w:szCs w:val="20"/>
              </w:rPr>
            </w:pPr>
            <w:r w:rsidRPr="00F22F0E">
              <w:rPr>
                <w:rFonts w:ascii="Arial" w:hAnsi="Arial" w:cs="Arial"/>
                <w:sz w:val="20"/>
                <w:szCs w:val="20"/>
              </w:rPr>
              <w:t>È in grado di stendere un testo scritto che rispetti standard convenzionali di impaginazione</w:t>
            </w:r>
            <w:r w:rsidRPr="001F2350">
              <w:rPr>
                <w:rFonts w:ascii="Arial" w:hAnsi="Arial" w:cs="Arial"/>
                <w:sz w:val="20"/>
                <w:szCs w:val="20"/>
              </w:rPr>
              <w:t xml:space="preserve"> e strutturazione in paragrafi.</w:t>
            </w:r>
          </w:p>
          <w:p w:rsidR="004C26C5" w:rsidRPr="001F2350" w:rsidRDefault="004C26C5" w:rsidP="001F66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22F0E">
              <w:rPr>
                <w:rFonts w:ascii="Arial" w:hAnsi="Arial" w:cs="Arial"/>
                <w:sz w:val="20"/>
                <w:szCs w:val="20"/>
              </w:rPr>
              <w:t>Ortografia e punteggiatura sono ragionevolmente corrette, ma possono presentare tracce dell’influenza della lingua madre.</w:t>
            </w:r>
          </w:p>
        </w:tc>
      </w:tr>
    </w:tbl>
    <w:p w:rsidR="004C26C5" w:rsidRDefault="004C26C5" w:rsidP="004C26C5">
      <w:pPr>
        <w:rPr>
          <w:rFonts w:ascii="Arial" w:hAnsi="Arial" w:cs="Arial"/>
        </w:rPr>
      </w:pPr>
    </w:p>
    <w:p w:rsidR="001F66C2" w:rsidRDefault="001F66C2"/>
    <w:sectPr w:rsidR="001F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134" w:bottom="102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5F" w:rsidRDefault="006F2F5F">
      <w:r>
        <w:separator/>
      </w:r>
    </w:p>
  </w:endnote>
  <w:endnote w:type="continuationSeparator" w:id="0">
    <w:p w:rsidR="006F2F5F" w:rsidRDefault="006F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2" w:rsidRDefault="001F66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2" w:rsidRDefault="001F66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2" w:rsidRDefault="001F66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5F" w:rsidRDefault="006F2F5F">
      <w:r>
        <w:separator/>
      </w:r>
    </w:p>
  </w:footnote>
  <w:footnote w:type="continuationSeparator" w:id="0">
    <w:p w:rsidR="006F2F5F" w:rsidRDefault="006F2F5F">
      <w:r>
        <w:continuationSeparator/>
      </w:r>
    </w:p>
  </w:footnote>
  <w:footnote w:id="1">
    <w:p w:rsidR="00394955" w:rsidRDefault="00394955">
      <w:pPr>
        <w:pStyle w:val="Testonotaapidipagina"/>
      </w:pPr>
      <w:r>
        <w:rPr>
          <w:rStyle w:val="Rimandonotaapidipagina"/>
        </w:rPr>
        <w:footnoteRef/>
      </w:r>
      <w:r>
        <w:t xml:space="preserve"> Non riportare i dati  già presenti nell’eventuale PDP allegato, ma scrivere “Vedi PDP allegato”.</w:t>
      </w:r>
    </w:p>
  </w:footnote>
  <w:footnote w:id="2">
    <w:p w:rsidR="001C646E" w:rsidRDefault="001C646E" w:rsidP="001C64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697">
        <w:rPr>
          <w:sz w:val="24"/>
          <w:szCs w:val="24"/>
        </w:rPr>
        <w:t>INDICARE IN TERMINI POSITIVI, utilizza</w:t>
      </w:r>
      <w:r>
        <w:rPr>
          <w:sz w:val="24"/>
          <w:szCs w:val="24"/>
        </w:rPr>
        <w:t xml:space="preserve">ndo i descrittori presenti in </w:t>
      </w:r>
      <w:r>
        <w:rPr>
          <w:b/>
          <w:sz w:val="24"/>
          <w:szCs w:val="24"/>
        </w:rPr>
        <w:t>Appendice.</w:t>
      </w:r>
    </w:p>
  </w:footnote>
  <w:footnote w:id="3">
    <w:p w:rsidR="004C26C5" w:rsidRPr="00050C76" w:rsidRDefault="004C26C5" w:rsidP="004C26C5">
      <w:pPr>
        <w:pStyle w:val="Testonotaapidipagina"/>
        <w:jc w:val="both"/>
        <w:rPr>
          <w:sz w:val="24"/>
          <w:szCs w:val="24"/>
        </w:rPr>
      </w:pPr>
      <w:r w:rsidRPr="00050C76">
        <w:rPr>
          <w:rStyle w:val="Rimandonotaapidipagina"/>
          <w:sz w:val="24"/>
          <w:szCs w:val="24"/>
        </w:rPr>
        <w:footnoteRef/>
      </w:r>
      <w:r w:rsidRPr="00050C76">
        <w:rPr>
          <w:sz w:val="24"/>
          <w:szCs w:val="24"/>
        </w:rPr>
        <w:t xml:space="preserve"> Consiglio d’Europa, </w:t>
      </w:r>
      <w:r w:rsidRPr="00050C76">
        <w:rPr>
          <w:i/>
          <w:sz w:val="24"/>
          <w:szCs w:val="24"/>
        </w:rPr>
        <w:t>Quadro comune europeo di riferimento per le lingue: apprendimento, insegnamento, valutazione</w:t>
      </w:r>
      <w:r>
        <w:rPr>
          <w:sz w:val="24"/>
          <w:szCs w:val="24"/>
        </w:rPr>
        <w:t>, La Nuova Italia</w:t>
      </w:r>
      <w:r w:rsidRPr="00050C76">
        <w:rPr>
          <w:sz w:val="24"/>
          <w:szCs w:val="24"/>
        </w:rPr>
        <w:t xml:space="preserve">, Firenze, 2002. </w:t>
      </w:r>
    </w:p>
  </w:footnote>
  <w:footnote w:id="4">
    <w:p w:rsidR="004C26C5" w:rsidRPr="00050C76" w:rsidRDefault="004C26C5" w:rsidP="004C26C5">
      <w:pPr>
        <w:pStyle w:val="Testonotaapidipagina"/>
        <w:rPr>
          <w:sz w:val="24"/>
          <w:szCs w:val="24"/>
        </w:rPr>
      </w:pPr>
      <w:r w:rsidRPr="00050C76">
        <w:rPr>
          <w:rStyle w:val="Rimandonotaapidipagina"/>
          <w:sz w:val="24"/>
          <w:szCs w:val="24"/>
        </w:rPr>
        <w:footnoteRef/>
      </w:r>
      <w:r w:rsidRPr="00050C76">
        <w:rPr>
          <w:sz w:val="24"/>
          <w:szCs w:val="24"/>
        </w:rPr>
        <w:t xml:space="preserve"> Spinelli B., </w:t>
      </w:r>
      <w:proofErr w:type="spellStart"/>
      <w:r w:rsidRPr="00050C76">
        <w:rPr>
          <w:sz w:val="24"/>
          <w:szCs w:val="24"/>
        </w:rPr>
        <w:t>Parizzi</w:t>
      </w:r>
      <w:proofErr w:type="spellEnd"/>
      <w:r w:rsidRPr="00050C76">
        <w:rPr>
          <w:sz w:val="24"/>
          <w:szCs w:val="24"/>
        </w:rPr>
        <w:t xml:space="preserve"> F., </w:t>
      </w:r>
      <w:r w:rsidRPr="00050C76">
        <w:rPr>
          <w:i/>
          <w:sz w:val="24"/>
          <w:szCs w:val="24"/>
        </w:rPr>
        <w:t>Profilo della lingua italiana. Livelli di riferimento del QCQE A1, A2, B1 e B2,</w:t>
      </w:r>
      <w:r>
        <w:rPr>
          <w:sz w:val="24"/>
          <w:szCs w:val="24"/>
        </w:rPr>
        <w:t xml:space="preserve"> La Nuova Italia</w:t>
      </w:r>
      <w:r w:rsidRPr="00050C76">
        <w:rPr>
          <w:sz w:val="24"/>
          <w:szCs w:val="24"/>
        </w:rPr>
        <w:t>, 2010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2" w:rsidRDefault="001F66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2" w:rsidRDefault="001F66C2">
    <w:pPr>
      <w:pStyle w:val="Intestazione"/>
      <w:jc w:val="right"/>
    </w:pPr>
    <w:r>
      <w:rPr>
        <w:b/>
      </w:rPr>
      <w:t>Appendice</w:t>
    </w:r>
  </w:p>
  <w:p w:rsidR="001F66C2" w:rsidRDefault="001F66C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2" w:rsidRDefault="001F66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start w:val="28"/>
      <w:numFmt w:val="bullet"/>
      <w:lvlText w:val="-"/>
      <w:lvlJc w:val="left"/>
      <w:pPr>
        <w:ind w:left="72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32"/>
        <w:szCs w:val="3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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>
    <w:nsid w:val="0000000D"/>
    <w:multiLevelType w:val="singleLevel"/>
    <w:tmpl w:val="0000000D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</w:abstractNum>
  <w:abstractNum w:abstractNumId="14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D800CAA"/>
    <w:multiLevelType w:val="hybridMultilevel"/>
    <w:tmpl w:val="0B3C5566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EC05B6"/>
    <w:multiLevelType w:val="hybridMultilevel"/>
    <w:tmpl w:val="12E0781A"/>
    <w:lvl w:ilvl="0" w:tplc="92CAF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B2006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67B76"/>
    <w:multiLevelType w:val="hybridMultilevel"/>
    <w:tmpl w:val="B4F6F7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D4F1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51B1E"/>
    <w:multiLevelType w:val="hybridMultilevel"/>
    <w:tmpl w:val="12F4728C"/>
    <w:lvl w:ilvl="0" w:tplc="0B20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26C80"/>
    <w:multiLevelType w:val="hybridMultilevel"/>
    <w:tmpl w:val="C4928876"/>
    <w:lvl w:ilvl="0" w:tplc="7B42F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D7E27"/>
    <w:multiLevelType w:val="hybridMultilevel"/>
    <w:tmpl w:val="DA184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53E2B"/>
    <w:multiLevelType w:val="hybridMultilevel"/>
    <w:tmpl w:val="75967D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1529D"/>
    <w:multiLevelType w:val="hybridMultilevel"/>
    <w:tmpl w:val="EBF80A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006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4"/>
  </w:num>
  <w:num w:numId="20">
    <w:abstractNumId w:val="19"/>
  </w:num>
  <w:num w:numId="21">
    <w:abstractNumId w:val="20"/>
  </w:num>
  <w:num w:numId="22">
    <w:abstractNumId w:val="2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51"/>
    <w:rsid w:val="000406DF"/>
    <w:rsid w:val="000A2B76"/>
    <w:rsid w:val="00164A96"/>
    <w:rsid w:val="001C646E"/>
    <w:rsid w:val="001F66C2"/>
    <w:rsid w:val="0028607C"/>
    <w:rsid w:val="00294467"/>
    <w:rsid w:val="00394955"/>
    <w:rsid w:val="00453B8E"/>
    <w:rsid w:val="004751E9"/>
    <w:rsid w:val="004856ED"/>
    <w:rsid w:val="0049500C"/>
    <w:rsid w:val="004C26C5"/>
    <w:rsid w:val="00610851"/>
    <w:rsid w:val="006F2F5F"/>
    <w:rsid w:val="007D2C76"/>
    <w:rsid w:val="00886354"/>
    <w:rsid w:val="00952D41"/>
    <w:rsid w:val="00A92FD9"/>
    <w:rsid w:val="00B24122"/>
    <w:rsid w:val="00BE6C79"/>
    <w:rsid w:val="00C72E0F"/>
    <w:rsid w:val="00D2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32"/>
      <w:szCs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32"/>
      <w:szCs w:val="3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1"/>
    <w:rPr>
      <w:rFonts w:ascii="Calibri" w:hAnsi="Calibri" w:cs="Calibri"/>
      <w:b/>
      <w:bCs/>
      <w:sz w:val="28"/>
      <w:szCs w:val="28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Corpodeltesto2Carattere">
    <w:name w:val="Corpo del testo 2 Carattere"/>
    <w:basedOn w:val="Carpredefinitoparagrafo1"/>
    <w:link w:val="Corpodeltesto2"/>
    <w:rPr>
      <w:sz w:val="24"/>
      <w:szCs w:val="24"/>
    </w:rPr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Pr>
      <w:i/>
      <w:iCs/>
      <w:sz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nhideWhenUsed/>
    <w:rsid w:val="00886354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88635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7278</Words>
  <Characters>41490</Characters>
  <Application>Microsoft Office Word</Application>
  <DocSecurity>0</DocSecurity>
  <Lines>345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Allievi di madrelingua non italiana</vt:lpstr>
    </vt:vector>
  </TitlesOfParts>
  <Company>Microsoft</Company>
  <LinksUpToDate>false</LinksUpToDate>
  <CharactersWithSpaces>48671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Allievi di madrelingua non italiana</dc:title>
  <dc:creator>User</dc:creator>
  <cp:lastModifiedBy>fernando catalano</cp:lastModifiedBy>
  <cp:revision>2</cp:revision>
  <cp:lastPrinted>1601-01-01T00:00:00Z</cp:lastPrinted>
  <dcterms:created xsi:type="dcterms:W3CDTF">2014-06-18T15:33:00Z</dcterms:created>
  <dcterms:modified xsi:type="dcterms:W3CDTF">2014-06-18T15:33:00Z</dcterms:modified>
</cp:coreProperties>
</file>