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B3A">
      <w:pPr>
        <w:rPr>
          <w:rFonts w:ascii="Comic Sans MS" w:hAnsi="Comic Sans M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0"/>
      </w:tblGrid>
      <w:tr w:rsidR="0000000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3"/>
              <w:snapToGrid w:val="0"/>
            </w:pPr>
            <w:r>
              <w:t>ISTITUTO COMPRENSIVO DI SCUOLA ELEMENTARE E MEDIA DI RIVA 2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</w:rPr>
              <w:t>Scuola primaria di Rione Degasperi   A. ZADRA                              classe: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</w:t>
            </w:r>
          </w:p>
        </w:tc>
      </w:tr>
    </w:tbl>
    <w:p w:rsidR="00000000" w:rsidRDefault="00991B3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1"/>
              <w:snapToGrid w:val="0"/>
              <w:rPr>
                <w:sz w:val="24"/>
              </w:rPr>
            </w:pPr>
            <w:r>
              <w:rPr>
                <w:sz w:val="24"/>
              </w:rPr>
              <w:t>PROGETTO DI INTERVENTO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2"/>
              <w:snapToGrid w:val="0"/>
            </w:pPr>
            <w:r>
              <w:t xml:space="preserve">Aree di intervento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relative ai bisogni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</w:t>
            </w:r>
            <w:r>
              <w:rPr>
                <w:rFonts w:ascii="Arial" w:hAnsi="Arial" w:cs="Arial"/>
                <w:b/>
                <w:bCs/>
                <w:sz w:val="22"/>
              </w:rPr>
              <w:t>nti e/o specialisti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responsabili: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Alunno/a coinvolto: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Finalità del progetto: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Tempi: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91B3A"/>
    <w:p w:rsidR="00000000" w:rsidRDefault="00991B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</w:p>
    <w:p w:rsidR="00000000" w:rsidRDefault="00991B3A">
      <w:pPr>
        <w:rPr>
          <w:rFonts w:ascii="Arial" w:hAnsi="Arial" w:cs="Arial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3"/>
              <w:snapToGrid w:val="0"/>
            </w:pPr>
            <w:r>
              <w:rPr>
                <w:sz w:val="22"/>
              </w:rPr>
              <w:t xml:space="preserve"> </w:t>
            </w:r>
            <w:r>
              <w:t>ISTITUTO COMPRENSIVO DI SCUOLA ELEMENTARE E MEDIA DI RIVA 2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Scuola primaria di Varone    G. FEDRIGONI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classe: </w:t>
            </w:r>
            <w:r>
              <w:rPr>
                <w:rFonts w:ascii="Arial" w:hAnsi="Arial" w:cs="Arial"/>
                <w:sz w:val="18"/>
              </w:rPr>
              <w:t>____________</w:t>
            </w:r>
          </w:p>
        </w:tc>
      </w:tr>
    </w:tbl>
    <w:p w:rsidR="00000000" w:rsidRDefault="00991B3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1"/>
              <w:snapToGrid w:val="0"/>
              <w:rPr>
                <w:sz w:val="24"/>
              </w:rPr>
            </w:pPr>
            <w:r>
              <w:rPr>
                <w:sz w:val="24"/>
              </w:rPr>
              <w:t>PROGETTO DI INTERVENTO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2"/>
              <w:snapToGrid w:val="0"/>
            </w:pPr>
            <w:r>
              <w:t xml:space="preserve">Aree di intervento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relative ai bisogni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Docenti e/o specialisti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responsabili: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Alunno/a coinvolto: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Finalità del progetto: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Tempi: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91B3A"/>
    <w:p w:rsidR="00000000" w:rsidRDefault="00991B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</w:p>
    <w:p w:rsidR="00000000" w:rsidRDefault="00991B3A">
      <w:pPr>
        <w:rPr>
          <w:rFonts w:ascii="Arial" w:hAnsi="Arial" w:cs="Arial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3"/>
              <w:snapToGrid w:val="0"/>
            </w:pPr>
            <w:r>
              <w:rPr>
                <w:sz w:val="22"/>
              </w:rPr>
              <w:t xml:space="preserve"> </w:t>
            </w:r>
            <w:r>
              <w:t>ISTITUTO COMPRENSIVO DI SCUOLA ELEM</w:t>
            </w:r>
            <w:r>
              <w:t>ENTARE E MEDIA DI RIVA 2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Scuola primaria di Tenno    O.LUCCHI                                     classe: </w:t>
            </w:r>
            <w:r>
              <w:rPr>
                <w:rFonts w:ascii="Arial" w:hAnsi="Arial" w:cs="Arial"/>
                <w:sz w:val="18"/>
              </w:rPr>
              <w:t>_________________</w:t>
            </w:r>
          </w:p>
        </w:tc>
      </w:tr>
    </w:tbl>
    <w:p w:rsidR="00000000" w:rsidRDefault="00991B3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1"/>
              <w:snapToGrid w:val="0"/>
              <w:rPr>
                <w:sz w:val="24"/>
              </w:rPr>
            </w:pPr>
            <w:r>
              <w:rPr>
                <w:sz w:val="24"/>
              </w:rPr>
              <w:t>PROGETTO DI INTERVENTO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2"/>
              <w:snapToGrid w:val="0"/>
            </w:pPr>
            <w:r>
              <w:t xml:space="preserve">Aree di intervento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relative ai bisogni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Docenti e/o specialisti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responsabili: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Alunno/a coinvolto: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Finalità del progetto: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Tempi: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91B3A"/>
    <w:p w:rsidR="00000000" w:rsidRDefault="00991B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3"/>
              <w:snapToGrid w:val="0"/>
            </w:pPr>
            <w:r>
              <w:rPr>
                <w:sz w:val="22"/>
              </w:rPr>
              <w:t xml:space="preserve"> </w:t>
            </w:r>
            <w:r>
              <w:t>ISTITUTO COMPRENSIVO DI SCUOLA ELEMENTARE E MEDIA DI RIVA 2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</w:rPr>
              <w:t>Scuola secondaria di primo grado S. Sighele                                    classe:</w:t>
            </w:r>
          </w:p>
        </w:tc>
      </w:tr>
    </w:tbl>
    <w:p w:rsidR="00000000" w:rsidRDefault="00991B3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1"/>
              <w:snapToGrid w:val="0"/>
              <w:rPr>
                <w:sz w:val="24"/>
              </w:rPr>
            </w:pPr>
            <w:r>
              <w:rPr>
                <w:sz w:val="24"/>
              </w:rPr>
              <w:t>PROGETTO DI INTERVENTO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2"/>
              <w:snapToGrid w:val="0"/>
            </w:pPr>
            <w:r>
              <w:t>Aree</w:t>
            </w:r>
            <w:r>
              <w:t xml:space="preserve"> di intervento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relative ai bisogni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Docenti e/o specialisti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responsabili: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Alunno/a coinvolto: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Finalità del progetto: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Tempi: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91B3A"/>
    <w:p w:rsidR="00000000" w:rsidRDefault="00991B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</w:p>
    <w:p w:rsidR="00000000" w:rsidRDefault="00991B3A"/>
    <w:p w:rsidR="00000000" w:rsidRDefault="00991B3A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ESEMPIO COMPILAZIONE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3"/>
              <w:snapToGrid w:val="0"/>
            </w:pPr>
            <w:r>
              <w:t>ISTITUTO COMPRENSIVO DI SCUOLA ELEMENTARE E MEDIA DI RIVA 2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</w:rPr>
              <w:t>Sc</w:t>
            </w:r>
            <w:r>
              <w:rPr>
                <w:rFonts w:ascii="Arial" w:hAnsi="Arial" w:cs="Arial"/>
                <w:b/>
                <w:bCs/>
                <w:sz w:val="22"/>
              </w:rPr>
              <w:t>uola secondaria di primo grado S. Sighele                                    classe:</w:t>
            </w:r>
          </w:p>
        </w:tc>
      </w:tr>
    </w:tbl>
    <w:p w:rsidR="00000000" w:rsidRDefault="00991B3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8"/>
      </w:tblGrid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1"/>
              <w:snapToGrid w:val="0"/>
              <w:rPr>
                <w:sz w:val="24"/>
              </w:rPr>
            </w:pPr>
            <w:r>
              <w:rPr>
                <w:sz w:val="24"/>
              </w:rPr>
              <w:t>PROGETTO DI INTERVENTO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pStyle w:val="Titolo2"/>
              <w:snapToGrid w:val="0"/>
            </w:pPr>
            <w:r>
              <w:t xml:space="preserve">Aree di intervento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relative ai bisogni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specifici:</w:t>
            </w:r>
          </w:p>
          <w:p w:rsidR="00000000" w:rsidRDefault="00991B3A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>APPRENDIMENTO DELL’ITALIANO COME L2 – LIVELLO COMUNICATIVO</w:t>
            </w:r>
          </w:p>
          <w:p w:rsidR="00000000" w:rsidRDefault="00991B3A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POTENZIAMENTO DELL’ITALIANO COMEN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L2 – LIVELLO DELLO STUDIO</w:t>
            </w:r>
          </w:p>
          <w:p w:rsidR="00000000" w:rsidRDefault="00991B3A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Se necessario aggiungere altre aree di intervento: </w:t>
            </w:r>
          </w:p>
          <w:p w:rsidR="00000000" w:rsidRDefault="00991B3A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es: AREA LOGICO MATEMATICA</w:t>
            </w:r>
          </w:p>
          <w:p w:rsidR="00000000" w:rsidRDefault="00991B3A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AREA RELAZIONALE PER SUPERARE PROBLEMI DI INSERIMENTO…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Docenti e/o specialisti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responsabili: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Alunno/a coinvolto: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Finalità del progetto: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AVERE UNA PA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DRONANZA DELLA LINGUA ITALIANA SUFFICIENTE PER AFFRONTARE LE SITUAZIONI DI VITA QUOTIDIANA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SAPER ASCOLTARE E CAPIRE Ciò CHE VIENE COMUNICATO ELABORANDO LE INFORMAZIONI RICEVUTE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CONOSCENZA DELLE PRINCIPALI DIFFICOLTà ORTOGRAFICHE DELLA LINGUA ITALIANA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PROGR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ESSIVO E SISTEMATICO ARRICCHIMENTO DEL VOCABOLARIO DELLA LINGUA ITALIANA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RIFLESSIONI SULLA LINGUA ITALIANA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CREARE UN AMBIENTE RELAZIONALE STIMOLANTE E FAVORIRE I RAPPORTI CON I COMPAGNI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RICERCARE SITUAZIONI UTILI AL FINE DI AIUTARE LO STUDENTE AD ASSUMERE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COMPORTAMENTI AUTONOMI E RESPONSABILI</w:t>
            </w:r>
          </w:p>
          <w:p w:rsidR="00000000" w:rsidRDefault="00991B3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lastRenderedPageBreak/>
              <w:t>……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..</w:t>
            </w:r>
          </w:p>
        </w:tc>
      </w:tr>
      <w:tr w:rsidR="0000000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91B3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Tempi: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LA PRIMA FASE DI LAVORO PREVEDE UN INTERVENTO CONCENTRATE E MIRATO PER IL MESE DI OTTOBRE/NOVEMBRE. SI PREVE L’IMPIEGO DI 6 ORE DI INSEGNAMENTO INDIVIDUALIZZATO SETTIMANALI, UTILIZZANDO LE RISORSE INTERNE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DEL TEAM DELLA CLASSE (CONTEMPORANEITÀ…), L’INSEGNANTE DI L2 E L’EDUCATORE DEI CENTRI APERTI. </w:t>
            </w:r>
          </w:p>
          <w:p w:rsidR="00000000" w:rsidRDefault="00991B3A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INIZIO DEL PROGETTO LUNEDÌ 2 OTTOBRE</w:t>
            </w:r>
          </w:p>
        </w:tc>
      </w:tr>
    </w:tbl>
    <w:p w:rsidR="00000000" w:rsidRDefault="00991B3A"/>
    <w:p w:rsidR="00991B3A" w:rsidRDefault="00991B3A">
      <w:p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sz w:val="22"/>
        </w:rPr>
        <w:t xml:space="preserve">Data: </w:t>
      </w:r>
      <w:r>
        <w:rPr>
          <w:rFonts w:ascii="Arial" w:hAnsi="Arial" w:cs="Arial"/>
          <w:b/>
          <w:bCs/>
          <w:color w:val="FF0000"/>
          <w:sz w:val="22"/>
        </w:rPr>
        <w:t>25 SETTEMBRE 200….</w:t>
      </w:r>
    </w:p>
    <w:sectPr w:rsidR="00991B3A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OpenSymbol" w:hAnsi="OpenSymbol"/>
      </w:rPr>
    </w:lvl>
    <w:lvl w:ilvl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70EC"/>
    <w:rsid w:val="00991B3A"/>
    <w:rsid w:val="00E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Calibri" w:eastAsia="Calibri" w:hAnsi="Calibri" w:cs="Arial Unicode MS"/>
      <w:b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 w:cs="Arial"/>
      <w:b/>
      <w:bCs/>
      <w:spacing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bCs/>
      <w:color w:val="FF0000"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 Narrow" w:hAnsi="Arial Narrow" w:cs="Arial"/>
      <w:b/>
      <w:bCs/>
      <w:sz w:val="20"/>
      <w:szCs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14z1">
    <w:name w:val="WW8Num14z1"/>
    <w:rPr>
      <w:rFonts w:ascii="Wingdings 2" w:hAnsi="Wingdings 2"/>
      <w:b/>
      <w:i w:val="0"/>
      <w:sz w:val="2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NormaleWeb1">
    <w:name w:val="Normale (Web)1"/>
    <w:basedOn w:val="Normale"/>
    <w:pPr>
      <w:spacing w:before="280"/>
    </w:pPr>
    <w:rPr>
      <w:rFonts w:ascii="Arial Unicode MS" w:hAnsi="Arial Unicode MS" w:cs="Arial Unicode MS"/>
    </w:rPr>
  </w:style>
  <w:style w:type="paragraph" w:styleId="Titolo">
    <w:name w:val="Title"/>
    <w:basedOn w:val="Normale"/>
    <w:next w:val="Sottotitolo"/>
    <w:qFormat/>
    <w:pPr>
      <w:spacing w:after="200" w:line="276" w:lineRule="auto"/>
      <w:jc w:val="center"/>
    </w:pPr>
    <w:rPr>
      <w:rFonts w:ascii="Arial" w:eastAsia="Batang" w:hAnsi="Arial" w:cs="Arial"/>
      <w:b/>
      <w:sz w:val="28"/>
      <w:szCs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catalano</dc:creator>
  <cp:lastModifiedBy>fernando catalano</cp:lastModifiedBy>
  <cp:revision>2</cp:revision>
  <cp:lastPrinted>1601-01-01T00:00:00Z</cp:lastPrinted>
  <dcterms:created xsi:type="dcterms:W3CDTF">2014-06-18T15:36:00Z</dcterms:created>
  <dcterms:modified xsi:type="dcterms:W3CDTF">2014-06-18T15:36:00Z</dcterms:modified>
</cp:coreProperties>
</file>