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DDB" w:rsidRDefault="004E1DDB">
      <w:pPr>
        <w:pStyle w:val="Corpodeltesto"/>
        <w:snapToGrid w:val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SINTESI DATI RACCOLTI </w:t>
      </w:r>
    </w:p>
    <w:p w:rsidR="004E1DDB" w:rsidRDefault="004E1DDB">
      <w:pPr>
        <w:pStyle w:val="Corpodeltesto"/>
        <w:numPr>
          <w:ilvl w:val="0"/>
          <w:numId w:val="6"/>
        </w:numPr>
        <w:snapToGrid w:val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Primo colloquio con la famiglia per la valutazione della classe di inserimento dell'alunno</w:t>
      </w:r>
      <w:r w:rsidR="00F352A8">
        <w:rPr>
          <w:rFonts w:ascii="Comic Sans MS" w:hAnsi="Comic Sans MS"/>
          <w:b/>
          <w:bCs/>
          <w:sz w:val="28"/>
          <w:szCs w:val="28"/>
        </w:rPr>
        <w:t>/a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4E1DDB" w:rsidRDefault="004E1DD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E1DDB" w:rsidRDefault="004E1D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Data: </w:t>
      </w:r>
      <w:proofErr w:type="spellStart"/>
      <w:r>
        <w:rPr>
          <w:rFonts w:ascii="Comic Sans MS" w:hAnsi="Comic Sans MS"/>
          <w:sz w:val="22"/>
          <w:szCs w:val="22"/>
        </w:rPr>
        <w:t>…………………………………</w:t>
      </w:r>
      <w:proofErr w:type="spellEnd"/>
    </w:p>
    <w:p w:rsidR="004E1DDB" w:rsidRDefault="004E1DDB">
      <w:pPr>
        <w:rPr>
          <w:rFonts w:ascii="Comic Sans MS" w:hAnsi="Comic Sans MS"/>
        </w:rPr>
      </w:pPr>
      <w:r>
        <w:pict>
          <v:group id="_x0000_s1026" style="position:absolute;margin-left:368.9pt;margin-top:10.45pt;width:62.95pt;height:44.9pt;z-index:251657728;mso-wrap-distance-left:0;mso-wrap-distance-right:0" coordorigin="7378,209" coordsize="1258,897">
            <o:lock v:ext="edit" text="t"/>
            <v:rect id="_x0000_s1027" style="position:absolute;left:7379;top:209;width:1257;height:897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78;top:567;width:538;height:537;v-text-anchor:middle" strokeweight=".26mm">
              <v:fill color2="black"/>
              <v:textbox style="mso-rotate-with-shape:t">
                <w:txbxContent>
                  <w:p w:rsidR="004E1DDB" w:rsidRDefault="004E1DDB">
                    <w:pPr>
                      <w:rPr>
                        <w:rFonts w:eastAsia="Times New Roman"/>
                        <w:lang w:eastAsia="ar-SA"/>
                      </w:rPr>
                    </w:pPr>
                    <w:r>
                      <w:rPr>
                        <w:rFonts w:eastAsia="Times New Roman"/>
                        <w:lang w:eastAsia="ar-SA"/>
                      </w:rPr>
                      <w:t>M</w:t>
                    </w:r>
                  </w:p>
                </w:txbxContent>
              </v:textbox>
            </v:shape>
            <v:shape id="_x0000_s1029" type="#_x0000_t202" style="position:absolute;left:8097;top:567;width:538;height:537;v-text-anchor:middle" strokeweight=".26mm">
              <v:fill color2="black"/>
              <v:textbox style="mso-rotate-with-shape:t">
                <w:txbxContent>
                  <w:p w:rsidR="004E1DDB" w:rsidRDefault="004E1DDB">
                    <w:pPr>
                      <w:jc w:val="center"/>
                      <w:rPr>
                        <w:rFonts w:eastAsia="Times New Roman"/>
                        <w:lang w:eastAsia="ar-SA"/>
                      </w:rPr>
                    </w:pPr>
                    <w:r>
                      <w:rPr>
                        <w:rFonts w:eastAsia="Times New Roman"/>
                        <w:lang w:eastAsia="ar-SA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4E1DDB" w:rsidRDefault="004E1DD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COGNOME </w:t>
      </w:r>
      <w:proofErr w:type="spellStart"/>
      <w:r>
        <w:rPr>
          <w:rFonts w:ascii="Comic Sans MS" w:hAnsi="Comic Sans MS"/>
        </w:rPr>
        <w:t>………………………………………………………………………………</w:t>
      </w:r>
      <w:proofErr w:type="spellEnd"/>
    </w:p>
    <w:p w:rsidR="004E1DDB" w:rsidRDefault="004E1DDB">
      <w:pPr>
        <w:spacing w:line="200" w:lineRule="atLeas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NOME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………………………………………………………………………………………</w:t>
      </w:r>
      <w:proofErr w:type="spellEnd"/>
      <w:r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  <w:sz w:val="16"/>
          <w:szCs w:val="16"/>
        </w:rPr>
        <w:t>( CON EVENTUALE PRONUNCIA CORRETTA)</w:t>
      </w:r>
    </w:p>
    <w:p w:rsidR="004E1DDB" w:rsidRDefault="004E1D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Provenienza:  ….....................................................................................................</w:t>
      </w:r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Nazionalità: …...........</w:t>
      </w:r>
      <w:proofErr w:type="spellStart"/>
      <w:r>
        <w:rPr>
          <w:rFonts w:ascii="Comic Sans MS" w:hAnsi="Comic Sans MS"/>
          <w:sz w:val="22"/>
          <w:szCs w:val="22"/>
        </w:rPr>
        <w:t>…………………………………………………</w:t>
      </w:r>
      <w:proofErr w:type="spellEnd"/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di arrivo in Italia: ….................................</w:t>
      </w:r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di nascita: …...............................   anni: …..........................</w:t>
      </w:r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Classe di riferimento per età anagrafica: ….................................................</w:t>
      </w:r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CLASSE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DI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INSERIMENTO:</w:t>
      </w:r>
      <w:r>
        <w:rPr>
          <w:rFonts w:ascii="Comic Sans MS" w:hAnsi="Comic Sans MS"/>
          <w:sz w:val="22"/>
          <w:szCs w:val="22"/>
        </w:rPr>
        <w:t xml:space="preserve"> …................................. </w:t>
      </w:r>
      <w:r>
        <w:rPr>
          <w:rFonts w:ascii="Comic Sans MS" w:hAnsi="Comic Sans MS"/>
          <w:b/>
          <w:bCs/>
          <w:sz w:val="28"/>
          <w:szCs w:val="28"/>
        </w:rPr>
        <w:t>PLESSO:</w:t>
      </w:r>
      <w:r>
        <w:rPr>
          <w:rFonts w:ascii="Comic Sans MS" w:hAnsi="Comic Sans MS"/>
          <w:sz w:val="22"/>
          <w:szCs w:val="22"/>
        </w:rPr>
        <w:t xml:space="preserve"> ….............................................</w:t>
      </w:r>
    </w:p>
    <w:p w:rsidR="004E1DDB" w:rsidRDefault="004E1DDB">
      <w:pPr>
        <w:spacing w:line="20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Contatto telefonico possibile: ….....................................................................</w:t>
      </w:r>
    </w:p>
    <w:p w:rsidR="004E1DDB" w:rsidRDefault="004E1DDB">
      <w:pPr>
        <w:spacing w:line="20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Indirizzo: …..........................................................................................................................................</w:t>
      </w:r>
    </w:p>
    <w:p w:rsidR="004E1DDB" w:rsidRDefault="004E1DD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55" w:type="dxa"/>
        <w:tblLayout w:type="fixed"/>
        <w:tblLook w:val="0000"/>
      </w:tblPr>
      <w:tblGrid>
        <w:gridCol w:w="10028"/>
      </w:tblGrid>
      <w:tr w:rsidR="004E1DDB">
        <w:trPr>
          <w:trHeight w:val="7020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(RICAVARE ANCHE DALLA MODULISTICA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ISCRIZIONE)</w:t>
            </w:r>
          </w:p>
          <w:p w:rsidR="004E1DDB" w:rsidRDefault="004E1DDB">
            <w:pPr>
              <w:rPr>
                <w:rFonts w:ascii="Comic Sans MS" w:hAnsi="Comic Sans MS"/>
                <w:color w:val="999999"/>
                <w:u w:val="single"/>
              </w:rPr>
            </w:pPr>
            <w:r>
              <w:rPr>
                <w:rFonts w:ascii="Comic Sans MS" w:hAnsi="Comic Sans MS"/>
                <w:color w:val="999999"/>
                <w:u w:val="single"/>
              </w:rPr>
              <w:t>Composizione e caratteristiche del nucleo familiare</w:t>
            </w:r>
          </w:p>
          <w:p w:rsidR="004E1DDB" w:rsidRDefault="004E1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  <w:tbl>
            <w:tblPr>
              <w:tblW w:w="0" w:type="auto"/>
              <w:tblInd w:w="1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450"/>
              <w:gridCol w:w="428"/>
              <w:gridCol w:w="2320"/>
              <w:gridCol w:w="2306"/>
              <w:gridCol w:w="1283"/>
            </w:tblGrid>
            <w:tr w:rsidR="004E1DDB">
              <w:tc>
                <w:tcPr>
                  <w:tcW w:w="6198" w:type="dxa"/>
                  <w:gridSpan w:val="3"/>
                </w:tcPr>
                <w:p w:rsidR="004E1DDB" w:rsidRDefault="004E1DDB">
                  <w:pPr>
                    <w:snapToGrid w:val="0"/>
                    <w:ind w:left="708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Cognome e nome                                 </w:t>
                  </w:r>
                </w:p>
              </w:tc>
              <w:tc>
                <w:tcPr>
                  <w:tcW w:w="3589" w:type="dxa"/>
                  <w:gridSpan w:val="2"/>
                </w:tcPr>
                <w:p w:rsidR="004E1DDB" w:rsidRDefault="004E1DDB">
                  <w:pPr>
                    <w:snapToGrid w:val="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luogo e data di nascita</w:t>
                  </w:r>
                </w:p>
              </w:tc>
            </w:tr>
            <w:tr w:rsidR="004E1DDB">
              <w:tc>
                <w:tcPr>
                  <w:tcW w:w="6198" w:type="dxa"/>
                  <w:gridSpan w:val="3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Padre      </w:t>
                  </w: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861ED1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Professione nel Paese d’origin</w:t>
                  </w:r>
                  <w:r w:rsidR="00861ED1">
                    <w:rPr>
                      <w:rFonts w:ascii="Comic Sans MS" w:hAnsi="Comic Sans MS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Professione in Italia</w:t>
                  </w: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878" w:type="dxa"/>
                  <w:gridSpan w:val="2"/>
                </w:tcPr>
                <w:p w:rsidR="004E1DDB" w:rsidRDefault="00861ED1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Conoscenza della lingua italiana</w:t>
                  </w:r>
                </w:p>
              </w:tc>
              <w:tc>
                <w:tcPr>
                  <w:tcW w:w="232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Madre     </w:t>
                  </w: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Professione nel Paese d’origine</w:t>
                  </w: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Professione in Italia</w:t>
                  </w: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45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3878" w:type="dxa"/>
                  <w:gridSpan w:val="2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Conoscenza della lingua italiana</w:t>
                  </w:r>
                </w:p>
              </w:tc>
              <w:tc>
                <w:tcPr>
                  <w:tcW w:w="2320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6198" w:type="dxa"/>
                  <w:gridSpan w:val="3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Fratelli o sorelle</w:t>
                  </w: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6198" w:type="dxa"/>
                  <w:gridSpan w:val="3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4E1DDB">
              <w:tc>
                <w:tcPr>
                  <w:tcW w:w="6198" w:type="dxa"/>
                  <w:gridSpan w:val="3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06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</w:tcPr>
                <w:p w:rsidR="004E1DDB" w:rsidRDefault="004E1DDB">
                  <w:pPr>
                    <w:snapToGrid w:val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4E1DDB" w:rsidRDefault="004E1DD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E1DDB" w:rsidRDefault="004E1DDB">
      <w:pPr>
        <w:numPr>
          <w:ilvl w:val="0"/>
          <w:numId w:val="2"/>
        </w:numPr>
        <w:spacing w:before="57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Presenza del mediatore al colloquio:    </w:t>
      </w:r>
      <w:r>
        <w:rPr>
          <w:rFonts w:ascii="Comic Sans MS" w:hAnsi="Comic Sans MS"/>
          <w:b/>
          <w:bCs/>
          <w:sz w:val="22"/>
          <w:szCs w:val="22"/>
        </w:rPr>
        <w:t>SÌ     NO</w:t>
      </w:r>
    </w:p>
    <w:p w:rsidR="004E1DDB" w:rsidRDefault="004E1DDB">
      <w:pPr>
        <w:pStyle w:val="Titolo4"/>
        <w:jc w:val="center"/>
        <w:rPr>
          <w:szCs w:val="28"/>
        </w:rPr>
      </w:pPr>
      <w:r>
        <w:rPr>
          <w:szCs w:val="28"/>
        </w:rPr>
        <w:lastRenderedPageBreak/>
        <w:t>NOTIZIE GENERALI</w:t>
      </w:r>
    </w:p>
    <w:p w:rsidR="004E1DDB" w:rsidRDefault="004E1DDB">
      <w:pPr>
        <w:rPr>
          <w:rFonts w:ascii="Comic Sans MS" w:hAnsi="Comic Sans MS"/>
          <w:color w:val="999999"/>
          <w:sz w:val="22"/>
          <w:szCs w:val="22"/>
        </w:rPr>
      </w:pPr>
    </w:p>
    <w:p w:rsidR="004E1DDB" w:rsidRDefault="004E1DDB">
      <w:pPr>
        <w:pStyle w:val="Titolo4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Situazione linguistica</w:t>
      </w:r>
    </w:p>
    <w:p w:rsidR="008551DF" w:rsidRPr="008551DF" w:rsidRDefault="008551DF" w:rsidP="008551DF">
      <w:pPr>
        <w:rPr>
          <w:rFonts w:ascii="Comic Sans MS" w:hAnsi="Comic Sans MS"/>
        </w:rPr>
      </w:pPr>
      <w:r w:rsidRPr="008551DF">
        <w:rPr>
          <w:rFonts w:ascii="Comic Sans MS" w:hAnsi="Comic Sans MS"/>
        </w:rPr>
        <w:t>In casa di solito parlate</w:t>
      </w:r>
      <w:r w:rsidR="00861ED1">
        <w:rPr>
          <w:rFonts w:ascii="Comic Sans MS" w:hAnsi="Comic Sans MS"/>
        </w:rPr>
        <w:t>:</w:t>
      </w:r>
    </w:p>
    <w:p w:rsidR="00861ED1" w:rsidRPr="00861ED1" w:rsidRDefault="0020491E" w:rsidP="0020491E">
      <w:pPr>
        <w:numPr>
          <w:ilvl w:val="0"/>
          <w:numId w:val="7"/>
        </w:numPr>
      </w:pPr>
      <w:r w:rsidRPr="00861ED1">
        <w:rPr>
          <w:rFonts w:ascii="Comic Sans MS" w:hAnsi="Comic Sans MS"/>
        </w:rPr>
        <w:t xml:space="preserve">Lingua d’origine </w:t>
      </w:r>
      <w:r w:rsidR="00861ED1">
        <w:rPr>
          <w:rFonts w:ascii="Comic Sans MS" w:hAnsi="Comic Sans MS"/>
        </w:rPr>
        <w:t>_____________________________________________</w:t>
      </w:r>
    </w:p>
    <w:p w:rsidR="00861ED1" w:rsidRPr="00861ED1" w:rsidRDefault="0020491E" w:rsidP="0020491E">
      <w:pPr>
        <w:numPr>
          <w:ilvl w:val="0"/>
          <w:numId w:val="7"/>
        </w:numPr>
      </w:pPr>
      <w:r w:rsidRPr="00861ED1">
        <w:rPr>
          <w:rFonts w:ascii="Comic Sans MS" w:hAnsi="Comic Sans MS"/>
        </w:rPr>
        <w:t xml:space="preserve">Italiano       </w:t>
      </w:r>
      <w:r w:rsidR="00861ED1">
        <w:rPr>
          <w:rFonts w:ascii="Comic Sans MS" w:hAnsi="Comic Sans MS"/>
        </w:rPr>
        <w:t>________________________________________________</w:t>
      </w:r>
      <w:r w:rsidRPr="00861ED1">
        <w:rPr>
          <w:rFonts w:ascii="Comic Sans MS" w:hAnsi="Comic Sans MS"/>
        </w:rPr>
        <w:t xml:space="preserve">        </w:t>
      </w:r>
    </w:p>
    <w:p w:rsidR="0020491E" w:rsidRDefault="0020491E" w:rsidP="0020491E">
      <w:pPr>
        <w:numPr>
          <w:ilvl w:val="0"/>
          <w:numId w:val="7"/>
        </w:numPr>
      </w:pPr>
      <w:r w:rsidRPr="00861ED1">
        <w:rPr>
          <w:rFonts w:ascii="Comic Sans MS" w:hAnsi="Comic Sans MS"/>
        </w:rPr>
        <w:t>Altro</w:t>
      </w:r>
      <w:r>
        <w:t xml:space="preserve">            </w:t>
      </w:r>
      <w:r w:rsidR="00861ED1">
        <w:t>_____________________________________________________________</w:t>
      </w:r>
    </w:p>
    <w:p w:rsidR="0020491E" w:rsidRDefault="008C2F79" w:rsidP="008C2F79">
      <w:pPr>
        <w:rPr>
          <w:rFonts w:ascii="Comic Sans MS" w:hAnsi="Comic Sans MS"/>
        </w:rPr>
      </w:pPr>
      <w:r w:rsidRPr="008C2F79">
        <w:rPr>
          <w:rFonts w:ascii="Comic Sans MS" w:hAnsi="Comic Sans MS"/>
        </w:rPr>
        <w:t>Lingue conosciute</w:t>
      </w:r>
      <w:r>
        <w:rPr>
          <w:rFonts w:ascii="Comic Sans MS" w:hAnsi="Comic Sans MS"/>
        </w:rPr>
        <w:t>: orale______________________     scritto____________________</w:t>
      </w:r>
    </w:p>
    <w:p w:rsidR="008C2F79" w:rsidRPr="008C2F79" w:rsidRDefault="008C2F79" w:rsidP="008C2F79">
      <w:pPr>
        <w:rPr>
          <w:rFonts w:ascii="Comic Sans MS" w:hAnsi="Comic Sans MS"/>
        </w:rPr>
      </w:pPr>
    </w:p>
    <w:p w:rsidR="0020491E" w:rsidRDefault="0020491E" w:rsidP="0020491E">
      <w:pPr>
        <w:ind w:left="720"/>
        <w:rPr>
          <w:rFonts w:ascii="Comic Sans MS" w:hAnsi="Comic Sans MS"/>
          <w:b/>
        </w:rPr>
      </w:pPr>
      <w:r w:rsidRPr="008A510B">
        <w:rPr>
          <w:rFonts w:ascii="Comic Sans MS" w:hAnsi="Comic Sans MS"/>
          <w:b/>
        </w:rPr>
        <w:t xml:space="preserve">Storia scolastica </w:t>
      </w:r>
      <w:r w:rsidR="008551DF">
        <w:rPr>
          <w:rFonts w:ascii="Comic Sans MS" w:hAnsi="Comic Sans MS"/>
          <w:b/>
        </w:rPr>
        <w:t xml:space="preserve">( </w:t>
      </w:r>
      <w:r w:rsidR="008551DF" w:rsidRPr="008551DF">
        <w:rPr>
          <w:rFonts w:ascii="Comic Sans MS" w:hAnsi="Comic Sans MS"/>
        </w:rPr>
        <w:t>per l’alunno</w:t>
      </w:r>
      <w:r w:rsidR="008551DF">
        <w:rPr>
          <w:rFonts w:ascii="Comic Sans MS" w:hAnsi="Comic Sans MS"/>
          <w:b/>
        </w:rPr>
        <w:t>)</w:t>
      </w:r>
    </w:p>
    <w:p w:rsidR="008A510B" w:rsidRDefault="008551DF" w:rsidP="008A510B">
      <w:pPr>
        <w:rPr>
          <w:rFonts w:ascii="Comic Sans MS" w:hAnsi="Comic Sans MS"/>
        </w:rPr>
      </w:pPr>
      <w:r>
        <w:rPr>
          <w:rFonts w:ascii="Comic Sans MS" w:hAnsi="Comic Sans MS"/>
        </w:rPr>
        <w:t>Quali scuole hai frequentato?</w:t>
      </w:r>
      <w:r w:rsidR="008C2F79">
        <w:rPr>
          <w:rFonts w:ascii="Comic Sans MS" w:hAnsi="Comic Sans MS"/>
        </w:rPr>
        <w:t>________________________________________</w:t>
      </w:r>
    </w:p>
    <w:p w:rsidR="008551DF" w:rsidRDefault="008551DF" w:rsidP="008A510B">
      <w:pPr>
        <w:rPr>
          <w:rFonts w:ascii="Comic Sans MS" w:hAnsi="Comic Sans MS"/>
        </w:rPr>
      </w:pPr>
    </w:p>
    <w:p w:rsidR="008551DF" w:rsidRDefault="008551DF" w:rsidP="008A510B">
      <w:pPr>
        <w:rPr>
          <w:rFonts w:ascii="Comic Sans MS" w:hAnsi="Comic Sans MS"/>
        </w:rPr>
      </w:pPr>
      <w:r>
        <w:rPr>
          <w:rFonts w:ascii="Comic Sans MS" w:hAnsi="Comic Sans MS"/>
        </w:rPr>
        <w:t>Per quanto tempo?</w:t>
      </w:r>
      <w:r w:rsidR="008C2F79">
        <w:rPr>
          <w:rFonts w:ascii="Comic Sans MS" w:hAnsi="Comic Sans MS"/>
        </w:rPr>
        <w:t>______________________________________________________</w:t>
      </w:r>
    </w:p>
    <w:p w:rsidR="00861ED1" w:rsidRDefault="00861ED1" w:rsidP="008A510B">
      <w:pPr>
        <w:rPr>
          <w:rFonts w:ascii="Comic Sans MS" w:hAnsi="Comic Sans MS"/>
        </w:rPr>
      </w:pPr>
    </w:p>
    <w:p w:rsidR="008551DF" w:rsidRDefault="00F352A8" w:rsidP="008A510B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8551DF">
        <w:rPr>
          <w:rFonts w:ascii="Comic Sans MS" w:hAnsi="Comic Sans MS"/>
        </w:rPr>
        <w:t>i è piaciuto andare a scuola ?</w:t>
      </w:r>
      <w:r w:rsidR="008C2F79">
        <w:rPr>
          <w:rFonts w:ascii="Comic Sans MS" w:hAnsi="Comic Sans MS"/>
        </w:rPr>
        <w:t>________________________________________</w:t>
      </w:r>
    </w:p>
    <w:p w:rsidR="00861ED1" w:rsidRDefault="00861ED1" w:rsidP="008A510B">
      <w:pPr>
        <w:rPr>
          <w:rFonts w:ascii="Comic Sans MS" w:hAnsi="Comic Sans MS"/>
        </w:rPr>
      </w:pPr>
    </w:p>
    <w:p w:rsidR="008551DF" w:rsidRDefault="008551DF" w:rsidP="008A510B">
      <w:pPr>
        <w:rPr>
          <w:rFonts w:ascii="Comic Sans MS" w:hAnsi="Comic Sans MS"/>
        </w:rPr>
      </w:pPr>
      <w:r>
        <w:rPr>
          <w:rFonts w:ascii="Comic Sans MS" w:hAnsi="Comic Sans MS"/>
        </w:rPr>
        <w:t>Quali materie ti piacciono di più?</w:t>
      </w:r>
    </w:p>
    <w:p w:rsidR="008551DF" w:rsidRPr="008551DF" w:rsidRDefault="008551DF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Lingua            </w:t>
      </w:r>
      <w:r w:rsidR="00861ED1">
        <w:rPr>
          <w:rFonts w:ascii="Comic Sans MS" w:hAnsi="Comic Sans MS"/>
        </w:rPr>
        <w:t xml:space="preserve">                                               </w:t>
      </w:r>
      <w:r>
        <w:rPr>
          <w:rFonts w:ascii="Comic Sans MS" w:hAnsi="Comic Sans MS"/>
        </w:rPr>
        <w:t xml:space="preserve">                                                </w:t>
      </w:r>
      <w:r w:rsidRPr="008551DF">
        <w:rPr>
          <w:rFonts w:ascii="Comic Sans MS" w:hAnsi="Comic Sans MS"/>
        </w:rPr>
        <w:t xml:space="preserve">  </w:t>
      </w:r>
    </w:p>
    <w:p w:rsidR="008551DF" w:rsidRDefault="008551DF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Matematica</w:t>
      </w:r>
    </w:p>
    <w:p w:rsidR="008551DF" w:rsidRDefault="008551DF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Lingua straniera</w:t>
      </w:r>
    </w:p>
    <w:p w:rsidR="008551DF" w:rsidRDefault="008551DF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Storia</w:t>
      </w:r>
    </w:p>
    <w:p w:rsidR="008551DF" w:rsidRDefault="008551DF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Geografia</w:t>
      </w:r>
    </w:p>
    <w:p w:rsidR="00861ED1" w:rsidRDefault="00861ED1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Scienze</w:t>
      </w:r>
    </w:p>
    <w:p w:rsidR="00861ED1" w:rsidRDefault="00861ED1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Educazione fisica</w:t>
      </w:r>
    </w:p>
    <w:p w:rsidR="00861ED1" w:rsidRDefault="00861ED1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Disegno</w:t>
      </w:r>
    </w:p>
    <w:p w:rsidR="00861ED1" w:rsidRDefault="00861ED1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Musica </w:t>
      </w:r>
    </w:p>
    <w:p w:rsidR="00861ED1" w:rsidRDefault="00861ED1" w:rsidP="008551DF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Altro</w:t>
      </w:r>
    </w:p>
    <w:p w:rsidR="00861ED1" w:rsidRDefault="00861ED1" w:rsidP="00861ED1">
      <w:pPr>
        <w:rPr>
          <w:rFonts w:ascii="Comic Sans MS" w:hAnsi="Comic Sans MS"/>
        </w:rPr>
      </w:pPr>
    </w:p>
    <w:p w:rsidR="00861ED1" w:rsidRDefault="00861ED1" w:rsidP="00861ED1">
      <w:pPr>
        <w:rPr>
          <w:rFonts w:ascii="Comic Sans MS" w:hAnsi="Comic Sans MS"/>
        </w:rPr>
      </w:pPr>
      <w:r>
        <w:rPr>
          <w:rFonts w:ascii="Comic Sans MS" w:hAnsi="Comic Sans MS"/>
        </w:rPr>
        <w:t>Che cosa facevi nel tempo libero?</w:t>
      </w:r>
      <w:r w:rsidR="00F352A8">
        <w:rPr>
          <w:rFonts w:ascii="Comic Sans MS" w:hAnsi="Comic Sans MS"/>
        </w:rPr>
        <w:t>___________________________________________</w:t>
      </w:r>
    </w:p>
    <w:p w:rsidR="004E1DDB" w:rsidRPr="008C2F79" w:rsidRDefault="004E1DDB">
      <w:pPr>
        <w:spacing w:before="227"/>
        <w:rPr>
          <w:rFonts w:ascii="Comic Sans MS" w:hAnsi="Comic Sans MS"/>
          <w:u w:val="single"/>
        </w:rPr>
      </w:pPr>
      <w:r w:rsidRPr="008C2F79">
        <w:rPr>
          <w:rFonts w:ascii="Comic Sans MS" w:hAnsi="Comic Sans MS"/>
          <w:u w:val="single"/>
        </w:rPr>
        <w:t>Eventuali problemi di salute dell’alunno che si vogliono segnalare alla scuola</w:t>
      </w:r>
    </w:p>
    <w:p w:rsidR="004E1DDB" w:rsidRDefault="004E1DDB">
      <w:pPr>
        <w:pStyle w:val="Corpodeltesto31"/>
        <w:rPr>
          <w:sz w:val="16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28"/>
        </w:rPr>
        <w:t>..............................</w:t>
      </w:r>
    </w:p>
    <w:p w:rsidR="004E1DDB" w:rsidRPr="008C2F79" w:rsidRDefault="004E1DDB">
      <w:pPr>
        <w:pStyle w:val="Titolo5"/>
        <w:spacing w:before="232" w:after="170"/>
        <w:rPr>
          <w:color w:val="auto"/>
        </w:rPr>
      </w:pPr>
      <w:r w:rsidRPr="008C2F79">
        <w:rPr>
          <w:color w:val="auto"/>
        </w:rPr>
        <w:t>Altre informazioni che i genitori ritengono utile comunicare</w:t>
      </w:r>
    </w:p>
    <w:p w:rsidR="004E1DDB" w:rsidRDefault="004E1DDB">
      <w:pPr>
        <w:spacing w:line="360" w:lineRule="auto"/>
        <w:ind w:hanging="15"/>
        <w:rPr>
          <w:rFonts w:ascii="Comic Sans MS" w:hAnsi="Comic Sans MS"/>
          <w:color w:val="808080"/>
          <w:sz w:val="20"/>
          <w:szCs w:val="20"/>
        </w:rPr>
      </w:pPr>
      <w:r>
        <w:rPr>
          <w:rFonts w:ascii="Comic Sans MS" w:hAnsi="Comic Sans MS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DB" w:rsidRDefault="004E1DDB">
      <w:pPr>
        <w:pStyle w:val="Titolo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Informazioni utili all’inserimento</w:t>
      </w:r>
    </w:p>
    <w:p w:rsidR="004E1DDB" w:rsidRDefault="004E1D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Religione dell'alunno:  </w:t>
      </w:r>
      <w:proofErr w:type="spellStart"/>
      <w:r>
        <w:rPr>
          <w:rFonts w:ascii="Comic Sans MS" w:hAnsi="Comic Sans MS"/>
          <w:color w:val="808080"/>
          <w:sz w:val="22"/>
          <w:szCs w:val="22"/>
        </w:rPr>
        <w:t>……………………………………………………</w:t>
      </w:r>
      <w:proofErr w:type="spellEnd"/>
      <w:r>
        <w:rPr>
          <w:rFonts w:ascii="Comic Sans MS" w:hAnsi="Comic Sans MS"/>
          <w:color w:val="808080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</w:rPr>
        <w:t xml:space="preserve">Richiesta esonero:     SÌ     NO </w:t>
      </w:r>
    </w:p>
    <w:p w:rsidR="00F352A8" w:rsidRDefault="00F352A8">
      <w:pPr>
        <w:spacing w:after="57"/>
        <w:rPr>
          <w:rFonts w:ascii="Comic Sans MS" w:hAnsi="Comic Sans MS"/>
        </w:rPr>
      </w:pPr>
    </w:p>
    <w:p w:rsidR="004E1DDB" w:rsidRDefault="004E1DDB">
      <w:pPr>
        <w:spacing w:after="57"/>
        <w:rPr>
          <w:rFonts w:ascii="Comic Sans MS" w:hAnsi="Comic Sans MS"/>
        </w:rPr>
      </w:pPr>
      <w:r>
        <w:rPr>
          <w:rFonts w:ascii="Comic Sans MS" w:hAnsi="Comic Sans MS"/>
        </w:rPr>
        <w:t>Utilizzo di: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5"/>
        <w:gridCol w:w="540"/>
        <w:gridCol w:w="600"/>
        <w:gridCol w:w="1665"/>
        <w:gridCol w:w="390"/>
        <w:gridCol w:w="555"/>
        <w:gridCol w:w="4310"/>
        <w:gridCol w:w="594"/>
        <w:gridCol w:w="489"/>
      </w:tblGrid>
      <w:tr w:rsidR="004E1DDB">
        <w:tc>
          <w:tcPr>
            <w:tcW w:w="1065" w:type="dxa"/>
          </w:tcPr>
          <w:p w:rsidR="004E1DDB" w:rsidRDefault="004E1DDB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MENSA               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SÌ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65" w:type="dxa"/>
            <w:tcBorders>
              <w:left w:val="single" w:sz="1" w:space="0" w:color="000000"/>
            </w:tcBorders>
          </w:tcPr>
          <w:p w:rsidR="004E1DDB" w:rsidRDefault="004E1DDB">
            <w:pPr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TRASPORTI </w:t>
            </w: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SÌ  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310" w:type="dxa"/>
            <w:tcBorders>
              <w:left w:val="single" w:sz="1" w:space="0" w:color="000000"/>
            </w:tcBorders>
          </w:tcPr>
          <w:p w:rsidR="004E1DDB" w:rsidRDefault="004E1DDB">
            <w:pPr>
              <w:snapToGrid w:val="0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FREQUENZA GRUPPI OPZIONALI  </w:t>
            </w: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SÌ 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DDB" w:rsidRDefault="004E1DDB">
            <w:pPr>
              <w:snapToGrid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</w:t>
            </w:r>
          </w:p>
        </w:tc>
      </w:tr>
    </w:tbl>
    <w:p w:rsidR="004E1DDB" w:rsidRDefault="004E1DDB" w:rsidP="008C2F79"/>
    <w:sectPr w:rsidR="004E1DDB">
      <w:pgSz w:w="11905" w:h="16837"/>
      <w:pgMar w:top="975" w:right="850" w:bottom="518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35C75FAC"/>
    <w:multiLevelType w:val="hybridMultilevel"/>
    <w:tmpl w:val="288AAD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7BFD"/>
    <w:multiLevelType w:val="hybridMultilevel"/>
    <w:tmpl w:val="E4CC04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0491E"/>
    <w:rsid w:val="001A08DD"/>
    <w:rsid w:val="001E6235"/>
    <w:rsid w:val="0020491E"/>
    <w:rsid w:val="004E1DDB"/>
    <w:rsid w:val="007A1216"/>
    <w:rsid w:val="008551DF"/>
    <w:rsid w:val="00861ED1"/>
    <w:rsid w:val="008A510B"/>
    <w:rsid w:val="008C2F79"/>
    <w:rsid w:val="00F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 w:cs="Arial"/>
      <w:b/>
      <w:bCs/>
      <w:spacing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Comic Sans MS" w:hAnsi="Comic Sans MS"/>
      <w:b/>
      <w:sz w:val="28"/>
      <w:szCs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/>
      <w:outlineLvl w:val="4"/>
    </w:pPr>
    <w:rPr>
      <w:rFonts w:ascii="Comic Sans MS" w:hAnsi="Comic Sans MS"/>
      <w:color w:val="999999"/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rPr>
      <w:rFonts w:ascii="Comic Sans MS" w:hAnsi="Comic Sans MS"/>
      <w:color w:val="999999"/>
      <w:u w:val="single"/>
    </w:rPr>
  </w:style>
  <w:style w:type="paragraph" w:customStyle="1" w:styleId="Corpodeltesto31">
    <w:name w:val="Corpo del testo 31"/>
    <w:basedOn w:val="Normale"/>
    <w:rPr>
      <w:rFonts w:ascii="Comic Sans MS" w:hAnsi="Comic Sans MS"/>
      <w:color w:val="999999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EE57-B9C3-474E-B20E-2BFA17DA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fernando catalano</cp:lastModifiedBy>
  <cp:revision>2</cp:revision>
  <cp:lastPrinted>2012-05-08T20:20:00Z</cp:lastPrinted>
  <dcterms:created xsi:type="dcterms:W3CDTF">2014-06-18T15:35:00Z</dcterms:created>
  <dcterms:modified xsi:type="dcterms:W3CDTF">2014-06-18T15:35:00Z</dcterms:modified>
</cp:coreProperties>
</file>